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B782E" w:rsidRPr="0090764D" w:rsidRDefault="00BB782E" w:rsidP="005D0398">
      <w:pPr>
        <w:shd w:val="clear" w:color="auto" w:fill="FFFFFF"/>
        <w:spacing w:line="360" w:lineRule="auto"/>
        <w:ind w:left="110" w:firstLine="720"/>
        <w:rPr>
          <w:i/>
          <w:color w:val="000000"/>
          <w:sz w:val="28"/>
          <w:szCs w:val="28"/>
        </w:rPr>
      </w:pPr>
      <w:proofErr w:type="gramStart"/>
      <w:r w:rsidRPr="0090764D">
        <w:rPr>
          <w:i/>
          <w:color w:val="000000"/>
          <w:spacing w:val="1"/>
          <w:sz w:val="28"/>
          <w:szCs w:val="28"/>
        </w:rPr>
        <w:t>Организация питания в Г</w:t>
      </w:r>
      <w:r w:rsidR="009A51BF" w:rsidRPr="0090764D">
        <w:rPr>
          <w:i/>
          <w:color w:val="000000"/>
          <w:spacing w:val="1"/>
          <w:sz w:val="28"/>
          <w:szCs w:val="28"/>
        </w:rPr>
        <w:t>Б</w:t>
      </w:r>
      <w:r w:rsidR="00134DC1" w:rsidRPr="0090764D">
        <w:rPr>
          <w:i/>
          <w:color w:val="000000"/>
          <w:spacing w:val="1"/>
          <w:sz w:val="28"/>
          <w:szCs w:val="28"/>
        </w:rPr>
        <w:t>ОУ СОШ</w:t>
      </w:r>
      <w:r w:rsidRPr="0090764D">
        <w:rPr>
          <w:i/>
          <w:color w:val="000000"/>
          <w:spacing w:val="1"/>
          <w:sz w:val="28"/>
          <w:szCs w:val="28"/>
        </w:rPr>
        <w:t xml:space="preserve"> № 790 осуществляется в соответствии</w:t>
      </w:r>
      <w:r w:rsidR="00000DA6">
        <w:rPr>
          <w:i/>
          <w:color w:val="000000"/>
          <w:spacing w:val="1"/>
          <w:sz w:val="28"/>
          <w:szCs w:val="28"/>
        </w:rPr>
        <w:t xml:space="preserve"> с законом РФ «Об образовании»,</w:t>
      </w:r>
      <w:r w:rsidR="005D0398" w:rsidRPr="005D0398">
        <w:rPr>
          <w:i/>
          <w:color w:val="000000"/>
          <w:spacing w:val="1"/>
          <w:sz w:val="28"/>
          <w:szCs w:val="28"/>
        </w:rPr>
        <w:t xml:space="preserve"> </w:t>
      </w:r>
      <w:r w:rsidRPr="0090764D">
        <w:rPr>
          <w:i/>
          <w:color w:val="000000"/>
          <w:spacing w:val="1"/>
          <w:sz w:val="28"/>
          <w:szCs w:val="28"/>
        </w:rPr>
        <w:t xml:space="preserve">Типовым положением о школе, другими </w:t>
      </w:r>
      <w:r w:rsidRPr="0090764D">
        <w:rPr>
          <w:i/>
          <w:color w:val="000000"/>
          <w:spacing w:val="3"/>
          <w:sz w:val="28"/>
          <w:szCs w:val="28"/>
        </w:rPr>
        <w:t xml:space="preserve">законодательными и нормативными правовыми актами РФ и г. Москвы, </w:t>
      </w:r>
      <w:r w:rsidRPr="0090764D">
        <w:rPr>
          <w:i/>
          <w:color w:val="000000"/>
          <w:spacing w:val="12"/>
          <w:sz w:val="28"/>
          <w:szCs w:val="28"/>
        </w:rPr>
        <w:t>приказам</w:t>
      </w:r>
      <w:r w:rsidR="00000DA6">
        <w:rPr>
          <w:i/>
          <w:color w:val="000000"/>
          <w:spacing w:val="12"/>
          <w:sz w:val="28"/>
          <w:szCs w:val="28"/>
        </w:rPr>
        <w:t xml:space="preserve">и и распоряжениями Департамента </w:t>
      </w:r>
      <w:r w:rsidRPr="0090764D">
        <w:rPr>
          <w:i/>
          <w:color w:val="000000"/>
          <w:spacing w:val="12"/>
          <w:sz w:val="28"/>
          <w:szCs w:val="28"/>
        </w:rPr>
        <w:t xml:space="preserve">образования Москвы и </w:t>
      </w:r>
      <w:r w:rsidRPr="0090764D">
        <w:rPr>
          <w:i/>
          <w:color w:val="000000"/>
          <w:spacing w:val="2"/>
          <w:sz w:val="28"/>
          <w:szCs w:val="28"/>
        </w:rPr>
        <w:t xml:space="preserve">Окружного управления образования, Уставом и приказами образовательного учреждения, договором, заключенным между образовательным учреждением и предприятием питания (ООО «Школьник - ЮЗ») на организацию питания </w:t>
      </w:r>
      <w:r w:rsidRPr="0090764D">
        <w:rPr>
          <w:i/>
          <w:color w:val="000000"/>
          <w:sz w:val="28"/>
          <w:szCs w:val="28"/>
        </w:rPr>
        <w:t>обучающихся.</w:t>
      </w:r>
      <w:proofErr w:type="gramEnd"/>
    </w:p>
    <w:p w:rsidR="00BB782E" w:rsidRPr="0090764D" w:rsidRDefault="00BB782E" w:rsidP="005D0398">
      <w:pPr>
        <w:shd w:val="clear" w:color="auto" w:fill="FFFFFF"/>
        <w:spacing w:line="360" w:lineRule="auto"/>
        <w:ind w:left="72" w:right="34" w:firstLine="725"/>
        <w:rPr>
          <w:i/>
          <w:color w:val="000000"/>
          <w:spacing w:val="1"/>
          <w:sz w:val="28"/>
          <w:szCs w:val="28"/>
        </w:rPr>
      </w:pPr>
      <w:r w:rsidRPr="0090764D">
        <w:rPr>
          <w:i/>
          <w:color w:val="000000"/>
          <w:spacing w:val="2"/>
          <w:sz w:val="28"/>
          <w:szCs w:val="28"/>
        </w:rPr>
        <w:t xml:space="preserve">Обязанности по организации питания </w:t>
      </w:r>
      <w:proofErr w:type="gramStart"/>
      <w:r w:rsidRPr="0090764D">
        <w:rPr>
          <w:i/>
          <w:color w:val="000000"/>
          <w:spacing w:val="2"/>
          <w:sz w:val="28"/>
          <w:szCs w:val="28"/>
        </w:rPr>
        <w:t>обучающихся</w:t>
      </w:r>
      <w:proofErr w:type="gramEnd"/>
      <w:r w:rsidRPr="0090764D">
        <w:rPr>
          <w:i/>
          <w:color w:val="000000"/>
          <w:spacing w:val="2"/>
          <w:sz w:val="28"/>
          <w:szCs w:val="28"/>
        </w:rPr>
        <w:t xml:space="preserve"> возложены на </w:t>
      </w:r>
      <w:r w:rsidRPr="0090764D">
        <w:rPr>
          <w:i/>
          <w:color w:val="000000"/>
          <w:spacing w:val="10"/>
          <w:sz w:val="28"/>
          <w:szCs w:val="28"/>
        </w:rPr>
        <w:t xml:space="preserve">заместителя директора школы по социальной защите, а также являются </w:t>
      </w:r>
      <w:r w:rsidRPr="0090764D">
        <w:rPr>
          <w:i/>
          <w:color w:val="000000"/>
          <w:spacing w:val="1"/>
          <w:sz w:val="28"/>
          <w:szCs w:val="28"/>
        </w:rPr>
        <w:t>важным разделом работы директора.</w:t>
      </w:r>
    </w:p>
    <w:p w:rsidR="008216F7" w:rsidRPr="0090764D" w:rsidRDefault="00BB782E" w:rsidP="00383B74">
      <w:pPr>
        <w:shd w:val="clear" w:color="auto" w:fill="FFFFFF"/>
        <w:spacing w:line="360" w:lineRule="auto"/>
        <w:ind w:left="34" w:right="51" w:firstLine="720"/>
        <w:jc w:val="both"/>
        <w:rPr>
          <w:i/>
          <w:iCs/>
          <w:color w:val="000000"/>
          <w:spacing w:val="-1"/>
          <w:sz w:val="28"/>
          <w:szCs w:val="28"/>
        </w:rPr>
      </w:pPr>
      <w:r w:rsidRPr="0090764D">
        <w:rPr>
          <w:i/>
          <w:color w:val="000000"/>
          <w:spacing w:val="2"/>
          <w:sz w:val="28"/>
          <w:szCs w:val="28"/>
        </w:rPr>
        <w:t xml:space="preserve">В школе </w:t>
      </w:r>
      <w:r w:rsidR="009A51BF" w:rsidRPr="0090764D">
        <w:rPr>
          <w:i/>
          <w:color w:val="000000"/>
          <w:spacing w:val="3"/>
          <w:sz w:val="28"/>
          <w:szCs w:val="28"/>
        </w:rPr>
        <w:t xml:space="preserve">работает комиссия по </w:t>
      </w:r>
      <w:proofErr w:type="gramStart"/>
      <w:r w:rsidR="009A51BF" w:rsidRPr="0090764D">
        <w:rPr>
          <w:i/>
          <w:color w:val="000000"/>
          <w:spacing w:val="3"/>
          <w:sz w:val="28"/>
          <w:szCs w:val="28"/>
        </w:rPr>
        <w:t>контролю за</w:t>
      </w:r>
      <w:proofErr w:type="gramEnd"/>
      <w:r w:rsidR="009A51BF" w:rsidRPr="0090764D">
        <w:rPr>
          <w:i/>
          <w:color w:val="000000"/>
          <w:spacing w:val="3"/>
          <w:sz w:val="28"/>
          <w:szCs w:val="28"/>
        </w:rPr>
        <w:t xml:space="preserve"> организацией</w:t>
      </w:r>
      <w:r w:rsidRPr="0090764D">
        <w:rPr>
          <w:i/>
          <w:color w:val="000000"/>
          <w:spacing w:val="3"/>
          <w:sz w:val="28"/>
          <w:szCs w:val="28"/>
        </w:rPr>
        <w:t xml:space="preserve"> питания. </w:t>
      </w:r>
      <w:r w:rsidRPr="0090764D">
        <w:rPr>
          <w:i/>
          <w:color w:val="000000"/>
          <w:spacing w:val="17"/>
          <w:sz w:val="28"/>
          <w:szCs w:val="28"/>
        </w:rPr>
        <w:t xml:space="preserve">Одной из задач, решаемых комиссией, является задача по </w:t>
      </w:r>
      <w:r w:rsidRPr="0090764D">
        <w:rPr>
          <w:i/>
          <w:color w:val="000000"/>
          <w:spacing w:val="2"/>
          <w:sz w:val="28"/>
          <w:szCs w:val="28"/>
        </w:rPr>
        <w:t xml:space="preserve">осуществлению производственного контроля питания обучающихся в </w:t>
      </w:r>
      <w:proofErr w:type="spellStart"/>
      <w:r w:rsidRPr="0090764D">
        <w:rPr>
          <w:i/>
          <w:color w:val="000000"/>
          <w:spacing w:val="2"/>
          <w:sz w:val="28"/>
          <w:szCs w:val="28"/>
        </w:rPr>
        <w:t>столовой-доготовочной</w:t>
      </w:r>
      <w:proofErr w:type="spellEnd"/>
      <w:r w:rsidRPr="0090764D">
        <w:rPr>
          <w:i/>
          <w:color w:val="000000"/>
          <w:spacing w:val="2"/>
          <w:sz w:val="28"/>
          <w:szCs w:val="28"/>
        </w:rPr>
        <w:t xml:space="preserve">, работающей при </w:t>
      </w:r>
      <w:r w:rsidRPr="0090764D">
        <w:rPr>
          <w:i/>
          <w:color w:val="000000"/>
          <w:spacing w:val="1"/>
          <w:sz w:val="28"/>
          <w:szCs w:val="28"/>
        </w:rPr>
        <w:t>Г</w:t>
      </w:r>
      <w:r w:rsidR="009A51BF" w:rsidRPr="0090764D">
        <w:rPr>
          <w:i/>
          <w:color w:val="000000"/>
          <w:spacing w:val="1"/>
          <w:sz w:val="28"/>
          <w:szCs w:val="28"/>
        </w:rPr>
        <w:t>БОУ СОШ</w:t>
      </w:r>
      <w:r w:rsidRPr="0090764D">
        <w:rPr>
          <w:i/>
          <w:color w:val="000000"/>
          <w:spacing w:val="1"/>
          <w:sz w:val="28"/>
          <w:szCs w:val="28"/>
        </w:rPr>
        <w:t xml:space="preserve"> № 790</w:t>
      </w:r>
      <w:r w:rsidR="008216F7" w:rsidRPr="0090764D">
        <w:rPr>
          <w:i/>
          <w:color w:val="000000"/>
          <w:spacing w:val="1"/>
          <w:sz w:val="28"/>
          <w:szCs w:val="28"/>
        </w:rPr>
        <w:t>.</w:t>
      </w:r>
      <w:r w:rsidR="008216F7" w:rsidRPr="0090764D">
        <w:rPr>
          <w:b/>
          <w:bCs/>
          <w:i/>
          <w:iCs/>
          <w:color w:val="000000"/>
          <w:spacing w:val="-1"/>
          <w:sz w:val="28"/>
          <w:szCs w:val="28"/>
        </w:rPr>
        <w:t xml:space="preserve"> </w:t>
      </w:r>
      <w:proofErr w:type="gramStart"/>
      <w:r w:rsidR="008216F7" w:rsidRPr="0090764D">
        <w:rPr>
          <w:b/>
          <w:bCs/>
          <w:i/>
          <w:iCs/>
          <w:color w:val="000000"/>
          <w:spacing w:val="-1"/>
          <w:sz w:val="28"/>
          <w:szCs w:val="28"/>
        </w:rPr>
        <w:t xml:space="preserve">Предметом </w:t>
      </w:r>
      <w:r w:rsidR="008216F7" w:rsidRPr="0090764D">
        <w:rPr>
          <w:i/>
          <w:iCs/>
          <w:color w:val="000000"/>
          <w:spacing w:val="-1"/>
          <w:sz w:val="28"/>
          <w:szCs w:val="28"/>
        </w:rPr>
        <w:t xml:space="preserve">производственного контроля </w:t>
      </w:r>
      <w:r w:rsidR="008216F7" w:rsidRPr="0090764D">
        <w:rPr>
          <w:i/>
          <w:iCs/>
          <w:color w:val="000000"/>
          <w:sz w:val="28"/>
          <w:szCs w:val="28"/>
        </w:rPr>
        <w:t xml:space="preserve">является </w:t>
      </w:r>
      <w:r w:rsidR="008216F7" w:rsidRPr="0090764D">
        <w:rPr>
          <w:b/>
          <w:i/>
          <w:iCs/>
          <w:color w:val="000000"/>
          <w:sz w:val="28"/>
          <w:szCs w:val="28"/>
        </w:rPr>
        <w:t xml:space="preserve">соблюдение </w:t>
      </w:r>
      <w:r w:rsidR="008216F7" w:rsidRPr="0090764D">
        <w:rPr>
          <w:i/>
          <w:iCs/>
          <w:color w:val="000000"/>
          <w:sz w:val="28"/>
          <w:szCs w:val="28"/>
        </w:rPr>
        <w:t>законодательства в сфере защиты прав потребителей и благополучия человека (в т.ч. санитарно-</w:t>
      </w:r>
      <w:proofErr w:type="gramEnd"/>
      <w:r w:rsidR="008216F7" w:rsidRPr="0090764D">
        <w:rPr>
          <w:i/>
          <w:iCs/>
          <w:color w:val="000000"/>
          <w:sz w:val="28"/>
          <w:szCs w:val="28"/>
        </w:rPr>
        <w:t>эпидемиологических правил, норм, гигиенических нормативов, технических ре</w:t>
      </w:r>
      <w:r w:rsidR="0090764D" w:rsidRPr="0090764D">
        <w:rPr>
          <w:i/>
          <w:iCs/>
          <w:color w:val="000000"/>
          <w:sz w:val="28"/>
          <w:szCs w:val="28"/>
        </w:rPr>
        <w:t>гламентов и др.), выполнение са</w:t>
      </w:r>
      <w:r w:rsidR="008216F7" w:rsidRPr="0090764D">
        <w:rPr>
          <w:i/>
          <w:iCs/>
          <w:color w:val="000000"/>
          <w:sz w:val="28"/>
          <w:szCs w:val="28"/>
        </w:rPr>
        <w:t>нитарно-противоэпидемических (профилактических) мероприятий, а также соблюдение условий договоров и контрактов в части требований к безопас</w:t>
      </w:r>
      <w:r w:rsidR="008216F7" w:rsidRPr="0090764D">
        <w:rPr>
          <w:i/>
          <w:iCs/>
          <w:color w:val="000000"/>
          <w:sz w:val="28"/>
          <w:szCs w:val="28"/>
        </w:rPr>
        <w:softHyphen/>
      </w:r>
      <w:r w:rsidR="008216F7" w:rsidRPr="0090764D">
        <w:rPr>
          <w:i/>
          <w:iCs/>
          <w:color w:val="000000"/>
          <w:spacing w:val="-1"/>
          <w:sz w:val="28"/>
          <w:szCs w:val="28"/>
        </w:rPr>
        <w:t>ности продукции, услуг.</w:t>
      </w:r>
    </w:p>
    <w:p w:rsidR="00275F8A" w:rsidRPr="00A807E0" w:rsidRDefault="00275F8A" w:rsidP="00A34C9D">
      <w:pPr>
        <w:shd w:val="clear" w:color="auto" w:fill="FFFFFF"/>
        <w:spacing w:before="5" w:line="480" w:lineRule="exact"/>
        <w:ind w:right="67"/>
        <w:jc w:val="both"/>
        <w:rPr>
          <w:b/>
          <w:color w:val="000000"/>
          <w:spacing w:val="1"/>
          <w:sz w:val="32"/>
          <w:szCs w:val="32"/>
        </w:rPr>
      </w:pPr>
    </w:p>
    <w:p w:rsidR="00BB782E" w:rsidRPr="00A34C9D" w:rsidRDefault="00BB782E" w:rsidP="00371317">
      <w:pPr>
        <w:pageBreakBefore/>
        <w:shd w:val="clear" w:color="auto" w:fill="FFFFFF"/>
        <w:spacing w:before="5" w:line="480" w:lineRule="exact"/>
        <w:ind w:right="68"/>
        <w:jc w:val="both"/>
        <w:rPr>
          <w:i/>
          <w:color w:val="000000"/>
          <w:spacing w:val="2"/>
          <w:sz w:val="28"/>
          <w:szCs w:val="28"/>
        </w:rPr>
      </w:pPr>
      <w:r w:rsidRPr="0090764D">
        <w:rPr>
          <w:b/>
          <w:i/>
          <w:color w:val="000000"/>
          <w:spacing w:val="1"/>
          <w:sz w:val="32"/>
          <w:szCs w:val="32"/>
        </w:rPr>
        <w:lastRenderedPageBreak/>
        <w:t>Программа по осуществлению</w:t>
      </w:r>
      <w:r w:rsidR="007C2B30" w:rsidRPr="0090764D">
        <w:rPr>
          <w:b/>
          <w:i/>
          <w:color w:val="000000"/>
          <w:spacing w:val="1"/>
          <w:sz w:val="32"/>
          <w:szCs w:val="32"/>
        </w:rPr>
        <w:t xml:space="preserve"> </w:t>
      </w:r>
      <w:r w:rsidRPr="0090764D">
        <w:rPr>
          <w:b/>
          <w:i/>
          <w:color w:val="000000"/>
          <w:spacing w:val="1"/>
          <w:sz w:val="32"/>
          <w:szCs w:val="32"/>
        </w:rPr>
        <w:t xml:space="preserve">контроля </w:t>
      </w:r>
      <w:r w:rsidRPr="0090764D">
        <w:rPr>
          <w:b/>
          <w:i/>
          <w:color w:val="000000"/>
          <w:spacing w:val="-1"/>
          <w:sz w:val="32"/>
          <w:szCs w:val="32"/>
        </w:rPr>
        <w:t xml:space="preserve">питания </w:t>
      </w:r>
      <w:proofErr w:type="gramStart"/>
      <w:r w:rsidR="007C2B30" w:rsidRPr="0090764D">
        <w:rPr>
          <w:b/>
          <w:i/>
          <w:color w:val="000000"/>
          <w:spacing w:val="-1"/>
          <w:sz w:val="32"/>
          <w:szCs w:val="32"/>
        </w:rPr>
        <w:t>обучающихся</w:t>
      </w:r>
      <w:proofErr w:type="gramEnd"/>
      <w:r w:rsidR="007C2B30" w:rsidRPr="0090764D">
        <w:rPr>
          <w:b/>
          <w:i/>
          <w:color w:val="000000"/>
          <w:spacing w:val="-1"/>
          <w:sz w:val="32"/>
          <w:szCs w:val="32"/>
        </w:rPr>
        <w:t xml:space="preserve"> </w:t>
      </w:r>
      <w:r w:rsidRPr="0090764D">
        <w:rPr>
          <w:b/>
          <w:i/>
          <w:color w:val="000000"/>
          <w:spacing w:val="-1"/>
          <w:sz w:val="32"/>
          <w:szCs w:val="32"/>
        </w:rPr>
        <w:t>в Г</w:t>
      </w:r>
      <w:r w:rsidR="007C2B30" w:rsidRPr="0090764D">
        <w:rPr>
          <w:b/>
          <w:i/>
          <w:color w:val="000000"/>
          <w:spacing w:val="-1"/>
          <w:sz w:val="32"/>
          <w:szCs w:val="32"/>
        </w:rPr>
        <w:t>БОУ СОШ</w:t>
      </w:r>
      <w:r w:rsidRPr="0090764D">
        <w:rPr>
          <w:b/>
          <w:i/>
          <w:color w:val="000000"/>
          <w:spacing w:val="-1"/>
          <w:sz w:val="32"/>
          <w:szCs w:val="32"/>
        </w:rPr>
        <w:t xml:space="preserve"> № 790.</w:t>
      </w:r>
    </w:p>
    <w:p w:rsidR="00BB782E" w:rsidRPr="007C2B30" w:rsidRDefault="00BB782E" w:rsidP="00A807E0">
      <w:pPr>
        <w:shd w:val="clear" w:color="auto" w:fill="FFFFFF"/>
        <w:spacing w:before="120" w:line="326" w:lineRule="exact"/>
        <w:ind w:left="193" w:right="516" w:firstLine="295"/>
        <w:rPr>
          <w:i/>
          <w:color w:val="000000"/>
          <w:spacing w:val="1"/>
          <w:sz w:val="28"/>
          <w:szCs w:val="28"/>
        </w:rPr>
      </w:pPr>
      <w:r w:rsidRPr="007C2B30">
        <w:rPr>
          <w:i/>
          <w:color w:val="000000"/>
          <w:spacing w:val="-1"/>
          <w:sz w:val="28"/>
          <w:szCs w:val="28"/>
        </w:rPr>
        <w:t xml:space="preserve">1. Входной раздел </w:t>
      </w:r>
      <w:r w:rsidR="00A807E0">
        <w:rPr>
          <w:i/>
          <w:color w:val="000000"/>
          <w:spacing w:val="-1"/>
          <w:sz w:val="28"/>
          <w:szCs w:val="28"/>
        </w:rPr>
        <w:t>качества</w:t>
      </w:r>
      <w:r w:rsidRPr="007C2B30">
        <w:rPr>
          <w:i/>
          <w:color w:val="000000"/>
          <w:spacing w:val="-1"/>
          <w:sz w:val="28"/>
          <w:szCs w:val="28"/>
        </w:rPr>
        <w:t xml:space="preserve"> и безопасности поступающего </w:t>
      </w:r>
      <w:r w:rsidRPr="007C2B30">
        <w:rPr>
          <w:i/>
          <w:color w:val="000000"/>
          <w:spacing w:val="1"/>
          <w:sz w:val="28"/>
          <w:szCs w:val="28"/>
        </w:rPr>
        <w:t xml:space="preserve">пищеблоки продовольственного сырья и </w:t>
      </w:r>
      <w:r w:rsidRPr="007C2B30">
        <w:rPr>
          <w:bCs/>
          <w:i/>
          <w:color w:val="000000"/>
          <w:spacing w:val="1"/>
          <w:sz w:val="28"/>
          <w:szCs w:val="28"/>
        </w:rPr>
        <w:t>пищевых</w:t>
      </w:r>
      <w:r w:rsidRPr="007C2B30">
        <w:rPr>
          <w:b/>
          <w:bCs/>
          <w:i/>
          <w:color w:val="000000"/>
          <w:spacing w:val="1"/>
          <w:sz w:val="28"/>
          <w:szCs w:val="28"/>
        </w:rPr>
        <w:t xml:space="preserve"> </w:t>
      </w:r>
      <w:r w:rsidRPr="007C2B30">
        <w:rPr>
          <w:i/>
          <w:color w:val="000000"/>
          <w:spacing w:val="1"/>
          <w:sz w:val="28"/>
          <w:szCs w:val="28"/>
        </w:rPr>
        <w:t>продуктов.</w:t>
      </w:r>
    </w:p>
    <w:p w:rsidR="00BB782E" w:rsidRPr="007C2B30" w:rsidRDefault="00BB782E">
      <w:pPr>
        <w:spacing w:after="298" w:line="1" w:lineRule="exact"/>
        <w:rPr>
          <w:i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43"/>
        <w:gridCol w:w="2458"/>
        <w:gridCol w:w="2064"/>
        <w:gridCol w:w="2026"/>
        <w:gridCol w:w="2329"/>
      </w:tblGrid>
      <w:tr w:rsidR="000360B7" w:rsidRPr="007C2B30" w:rsidTr="002A79CA">
        <w:trPr>
          <w:trHeight w:val="576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360B7" w:rsidRPr="007C2B30" w:rsidRDefault="000360B7">
            <w:pPr>
              <w:shd w:val="clear" w:color="auto" w:fill="FFFFFF"/>
              <w:snapToGrid w:val="0"/>
              <w:ind w:left="125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7C2B30">
              <w:rPr>
                <w:b/>
                <w:bCs/>
                <w:i/>
                <w:color w:val="000000"/>
                <w:sz w:val="24"/>
                <w:szCs w:val="24"/>
              </w:rPr>
              <w:t>№</w:t>
            </w:r>
          </w:p>
          <w:p w:rsidR="000360B7" w:rsidRPr="007C2B30" w:rsidRDefault="000360B7" w:rsidP="002A79CA">
            <w:pPr>
              <w:shd w:val="clear" w:color="auto" w:fill="FFFFFF"/>
              <w:snapToGrid w:val="0"/>
              <w:ind w:left="77"/>
              <w:rPr>
                <w:b/>
                <w:bCs/>
                <w:i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7C2B30">
              <w:rPr>
                <w:b/>
                <w:bCs/>
                <w:i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7C2B30">
              <w:rPr>
                <w:b/>
                <w:bCs/>
                <w:i/>
                <w:color w:val="000000"/>
                <w:sz w:val="24"/>
                <w:szCs w:val="24"/>
              </w:rPr>
              <w:t>/</w:t>
            </w:r>
            <w:proofErr w:type="spellStart"/>
            <w:r w:rsidRPr="007C2B30">
              <w:rPr>
                <w:b/>
                <w:bCs/>
                <w:i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360B7" w:rsidRPr="007C2B30" w:rsidRDefault="000360B7">
            <w:pPr>
              <w:shd w:val="clear" w:color="auto" w:fill="FFFFFF"/>
              <w:snapToGrid w:val="0"/>
              <w:ind w:left="173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7C2B30">
              <w:rPr>
                <w:b/>
                <w:bCs/>
                <w:i/>
                <w:color w:val="000000"/>
                <w:sz w:val="24"/>
                <w:szCs w:val="24"/>
              </w:rPr>
              <w:t>Объект контроля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360B7" w:rsidRPr="007C2B30" w:rsidRDefault="000360B7">
            <w:pPr>
              <w:shd w:val="clear" w:color="auto" w:fill="FFFFFF"/>
              <w:snapToGrid w:val="0"/>
              <w:ind w:left="86"/>
              <w:rPr>
                <w:b/>
                <w:bCs/>
                <w:i/>
                <w:color w:val="000000"/>
                <w:spacing w:val="-1"/>
                <w:sz w:val="24"/>
                <w:szCs w:val="24"/>
              </w:rPr>
            </w:pPr>
            <w:r w:rsidRPr="007C2B30">
              <w:rPr>
                <w:b/>
                <w:bCs/>
                <w:i/>
                <w:color w:val="000000"/>
                <w:spacing w:val="-1"/>
                <w:sz w:val="24"/>
                <w:szCs w:val="24"/>
              </w:rPr>
              <w:t>Периодичность</w:t>
            </w:r>
          </w:p>
          <w:p w:rsidR="000360B7" w:rsidRPr="007C2B30" w:rsidRDefault="000360B7" w:rsidP="002A79CA">
            <w:pPr>
              <w:shd w:val="clear" w:color="auto" w:fill="FFFFFF"/>
              <w:snapToGrid w:val="0"/>
              <w:ind w:left="418"/>
              <w:rPr>
                <w:b/>
                <w:bCs/>
                <w:i/>
                <w:color w:val="000000"/>
                <w:spacing w:val="-1"/>
                <w:sz w:val="24"/>
                <w:szCs w:val="24"/>
              </w:rPr>
            </w:pPr>
            <w:r w:rsidRPr="007C2B30">
              <w:rPr>
                <w:b/>
                <w:bCs/>
                <w:i/>
                <w:color w:val="000000"/>
                <w:spacing w:val="-1"/>
                <w:sz w:val="24"/>
                <w:szCs w:val="24"/>
              </w:rPr>
              <w:t>контроля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360B7" w:rsidRPr="007C2B30" w:rsidRDefault="000360B7">
            <w:pPr>
              <w:shd w:val="clear" w:color="auto" w:fill="FFFFFF"/>
              <w:snapToGrid w:val="0"/>
              <w:ind w:left="43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7C2B30">
              <w:rPr>
                <w:b/>
                <w:bCs/>
                <w:i/>
                <w:color w:val="000000"/>
                <w:sz w:val="24"/>
                <w:szCs w:val="24"/>
              </w:rPr>
              <w:t>Ответственный</w:t>
            </w:r>
          </w:p>
          <w:p w:rsidR="000360B7" w:rsidRPr="007C2B30" w:rsidRDefault="000360B7" w:rsidP="002A79CA">
            <w:pPr>
              <w:shd w:val="clear" w:color="auto" w:fill="FFFFFF"/>
              <w:snapToGrid w:val="0"/>
              <w:ind w:left="206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7C2B30">
              <w:rPr>
                <w:b/>
                <w:bCs/>
                <w:i/>
                <w:color w:val="000000"/>
                <w:spacing w:val="-1"/>
                <w:sz w:val="24"/>
                <w:szCs w:val="24"/>
              </w:rPr>
              <w:t>исполнитель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360B7" w:rsidRPr="007C2B30" w:rsidRDefault="000360B7">
            <w:pPr>
              <w:shd w:val="clear" w:color="auto" w:fill="FFFFFF"/>
              <w:snapToGrid w:val="0"/>
              <w:ind w:left="110"/>
              <w:rPr>
                <w:b/>
                <w:bCs/>
                <w:i/>
                <w:color w:val="000000"/>
                <w:spacing w:val="-2"/>
                <w:sz w:val="24"/>
                <w:szCs w:val="24"/>
              </w:rPr>
            </w:pPr>
            <w:r w:rsidRPr="007C2B30">
              <w:rPr>
                <w:b/>
                <w:bCs/>
                <w:i/>
                <w:color w:val="000000"/>
                <w:spacing w:val="-2"/>
                <w:sz w:val="24"/>
                <w:szCs w:val="24"/>
              </w:rPr>
              <w:t>Учетно-отчетная</w:t>
            </w:r>
          </w:p>
          <w:p w:rsidR="000360B7" w:rsidRPr="007C2B30" w:rsidRDefault="000360B7" w:rsidP="002A79CA">
            <w:pPr>
              <w:shd w:val="clear" w:color="auto" w:fill="FFFFFF"/>
              <w:snapToGrid w:val="0"/>
              <w:ind w:left="254"/>
              <w:rPr>
                <w:b/>
                <w:bCs/>
                <w:i/>
                <w:color w:val="000000"/>
                <w:spacing w:val="-2"/>
                <w:sz w:val="24"/>
                <w:szCs w:val="24"/>
              </w:rPr>
            </w:pPr>
            <w:r w:rsidRPr="007C2B30">
              <w:rPr>
                <w:b/>
                <w:bCs/>
                <w:i/>
                <w:color w:val="000000"/>
                <w:spacing w:val="-1"/>
                <w:sz w:val="24"/>
                <w:szCs w:val="24"/>
              </w:rPr>
              <w:t>документация</w:t>
            </w:r>
          </w:p>
        </w:tc>
      </w:tr>
      <w:tr w:rsidR="00C8554F" w:rsidRPr="007C2B30" w:rsidTr="002A79CA">
        <w:trPr>
          <w:trHeight w:val="1114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8554F" w:rsidRPr="007C2B30" w:rsidRDefault="00C8554F">
            <w:pPr>
              <w:shd w:val="clear" w:color="auto" w:fill="FFFFFF"/>
              <w:snapToGrid w:val="0"/>
              <w:ind w:left="72"/>
              <w:rPr>
                <w:bCs/>
                <w:i/>
                <w:color w:val="000000"/>
                <w:sz w:val="24"/>
                <w:szCs w:val="24"/>
              </w:rPr>
            </w:pPr>
            <w:r w:rsidRPr="007C2B30">
              <w:rPr>
                <w:bCs/>
                <w:i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8554F" w:rsidRPr="007C2B30" w:rsidRDefault="00C8554F" w:rsidP="00C8554F">
            <w:pPr>
              <w:shd w:val="clear" w:color="auto" w:fill="FFFFFF"/>
              <w:snapToGrid w:val="0"/>
              <w:ind w:left="10"/>
              <w:rPr>
                <w:i/>
                <w:color w:val="000000"/>
                <w:spacing w:val="-1"/>
                <w:sz w:val="24"/>
                <w:szCs w:val="24"/>
              </w:rPr>
            </w:pPr>
            <w:r w:rsidRPr="007C2B30">
              <w:rPr>
                <w:i/>
                <w:color w:val="000000"/>
                <w:sz w:val="24"/>
                <w:szCs w:val="24"/>
              </w:rPr>
              <w:t>Документация по</w:t>
            </w:r>
            <w:r w:rsidRPr="007C2B30">
              <w:rPr>
                <w:i/>
                <w:color w:val="000000"/>
                <w:spacing w:val="-1"/>
                <w:sz w:val="24"/>
                <w:szCs w:val="24"/>
              </w:rPr>
              <w:t>ставщика на право</w:t>
            </w:r>
          </w:p>
          <w:p w:rsidR="00C8554F" w:rsidRPr="007C2B30" w:rsidRDefault="00C8554F" w:rsidP="00C8554F">
            <w:pPr>
              <w:shd w:val="clear" w:color="auto" w:fill="FFFFFF"/>
              <w:snapToGrid w:val="0"/>
              <w:ind w:left="19"/>
              <w:rPr>
                <w:i/>
                <w:color w:val="000000"/>
                <w:sz w:val="24"/>
                <w:szCs w:val="24"/>
              </w:rPr>
            </w:pPr>
            <w:r w:rsidRPr="007C2B30">
              <w:rPr>
                <w:i/>
                <w:color w:val="000000"/>
                <w:spacing w:val="-1"/>
                <w:sz w:val="24"/>
                <w:szCs w:val="24"/>
              </w:rPr>
              <w:t>поставок продо</w:t>
            </w:r>
            <w:r w:rsidRPr="007C2B30">
              <w:rPr>
                <w:i/>
                <w:color w:val="000000"/>
                <w:spacing w:val="-2"/>
                <w:sz w:val="24"/>
                <w:szCs w:val="24"/>
              </w:rPr>
              <w:t>вольствия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8554F" w:rsidRPr="007C2B30" w:rsidRDefault="00C8554F">
            <w:pPr>
              <w:shd w:val="clear" w:color="auto" w:fill="FFFFFF"/>
              <w:snapToGrid w:val="0"/>
              <w:ind w:left="14"/>
              <w:rPr>
                <w:i/>
                <w:color w:val="000000"/>
                <w:spacing w:val="7"/>
                <w:sz w:val="24"/>
                <w:szCs w:val="24"/>
              </w:rPr>
            </w:pPr>
            <w:r w:rsidRPr="007C2B30">
              <w:rPr>
                <w:i/>
                <w:color w:val="000000"/>
                <w:spacing w:val="7"/>
                <w:sz w:val="24"/>
                <w:szCs w:val="24"/>
              </w:rPr>
              <w:t>При заключении</w:t>
            </w:r>
          </w:p>
          <w:p w:rsidR="00C8554F" w:rsidRPr="007C2B30" w:rsidRDefault="00C8554F">
            <w:pPr>
              <w:shd w:val="clear" w:color="auto" w:fill="FFFFFF"/>
              <w:snapToGrid w:val="0"/>
              <w:ind w:left="10"/>
              <w:rPr>
                <w:i/>
                <w:color w:val="000000"/>
                <w:spacing w:val="1"/>
                <w:sz w:val="24"/>
                <w:szCs w:val="24"/>
              </w:rPr>
            </w:pPr>
            <w:r w:rsidRPr="007C2B30">
              <w:rPr>
                <w:i/>
                <w:color w:val="000000"/>
                <w:spacing w:val="1"/>
                <w:sz w:val="24"/>
                <w:szCs w:val="24"/>
              </w:rPr>
              <w:t xml:space="preserve">договоров 1 раз </w:t>
            </w:r>
            <w:proofErr w:type="gramStart"/>
            <w:r w:rsidRPr="007C2B30">
              <w:rPr>
                <w:i/>
                <w:color w:val="000000"/>
                <w:spacing w:val="1"/>
                <w:sz w:val="24"/>
                <w:szCs w:val="24"/>
              </w:rPr>
              <w:t>в</w:t>
            </w:r>
            <w:proofErr w:type="gramEnd"/>
          </w:p>
          <w:p w:rsidR="00C8554F" w:rsidRPr="007C2B30" w:rsidRDefault="00C8554F" w:rsidP="002A79CA">
            <w:pPr>
              <w:shd w:val="clear" w:color="auto" w:fill="FFFFFF"/>
              <w:snapToGrid w:val="0"/>
              <w:ind w:left="19"/>
              <w:rPr>
                <w:i/>
                <w:color w:val="000000"/>
                <w:spacing w:val="7"/>
                <w:sz w:val="24"/>
                <w:szCs w:val="24"/>
              </w:rPr>
            </w:pPr>
            <w:r w:rsidRPr="007C2B30">
              <w:rPr>
                <w:i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8554F" w:rsidRPr="007C2B30" w:rsidRDefault="00C8554F">
            <w:pPr>
              <w:shd w:val="clear" w:color="auto" w:fill="FFFFFF"/>
              <w:snapToGrid w:val="0"/>
              <w:ind w:left="14"/>
              <w:rPr>
                <w:i/>
                <w:color w:val="000000"/>
                <w:sz w:val="24"/>
                <w:szCs w:val="24"/>
              </w:rPr>
            </w:pPr>
            <w:r w:rsidRPr="007C2B30">
              <w:rPr>
                <w:i/>
                <w:color w:val="000000"/>
                <w:sz w:val="24"/>
                <w:szCs w:val="24"/>
              </w:rPr>
              <w:t>Руководитель</w:t>
            </w:r>
          </w:p>
          <w:p w:rsidR="00C8554F" w:rsidRPr="007C2B30" w:rsidRDefault="00C8554F" w:rsidP="00C8554F">
            <w:pPr>
              <w:shd w:val="clear" w:color="auto" w:fill="FFFFFF"/>
              <w:snapToGrid w:val="0"/>
              <w:ind w:left="14"/>
              <w:rPr>
                <w:i/>
                <w:color w:val="000000"/>
                <w:sz w:val="24"/>
                <w:szCs w:val="24"/>
              </w:rPr>
            </w:pPr>
            <w:r w:rsidRPr="007C2B30">
              <w:rPr>
                <w:i/>
                <w:color w:val="000000"/>
                <w:spacing w:val="-1"/>
                <w:sz w:val="24"/>
                <w:szCs w:val="24"/>
              </w:rPr>
              <w:t>образователь</w:t>
            </w:r>
            <w:r w:rsidRPr="007C2B30">
              <w:rPr>
                <w:i/>
                <w:color w:val="000000"/>
                <w:sz w:val="24"/>
                <w:szCs w:val="24"/>
              </w:rPr>
              <w:t>ного учреждения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8554F" w:rsidRPr="007C2B30" w:rsidRDefault="00C8554F">
            <w:pPr>
              <w:shd w:val="clear" w:color="auto" w:fill="FFFFFF"/>
              <w:snapToGrid w:val="0"/>
              <w:ind w:left="5"/>
              <w:rPr>
                <w:i/>
                <w:color w:val="000000"/>
                <w:spacing w:val="-1"/>
                <w:sz w:val="24"/>
                <w:szCs w:val="24"/>
              </w:rPr>
            </w:pPr>
            <w:r w:rsidRPr="007C2B30">
              <w:rPr>
                <w:i/>
                <w:color w:val="000000"/>
                <w:spacing w:val="-1"/>
                <w:sz w:val="24"/>
                <w:szCs w:val="24"/>
              </w:rPr>
              <w:t xml:space="preserve">Договор </w:t>
            </w:r>
            <w:proofErr w:type="gramStart"/>
            <w:r w:rsidRPr="007C2B30">
              <w:rPr>
                <w:i/>
                <w:color w:val="000000"/>
                <w:spacing w:val="-1"/>
                <w:sz w:val="24"/>
                <w:szCs w:val="24"/>
              </w:rPr>
              <w:t>с</w:t>
            </w:r>
            <w:proofErr w:type="gramEnd"/>
          </w:p>
          <w:p w:rsidR="00C8554F" w:rsidRPr="007C2B30" w:rsidRDefault="00C8554F">
            <w:pPr>
              <w:shd w:val="clear" w:color="auto" w:fill="FFFFFF"/>
              <w:snapToGrid w:val="0"/>
              <w:ind w:left="14"/>
              <w:rPr>
                <w:i/>
                <w:color w:val="000000"/>
                <w:spacing w:val="-2"/>
                <w:sz w:val="24"/>
                <w:szCs w:val="24"/>
              </w:rPr>
            </w:pPr>
            <w:r w:rsidRPr="007C2B30">
              <w:rPr>
                <w:i/>
                <w:color w:val="000000"/>
                <w:spacing w:val="-2"/>
                <w:sz w:val="24"/>
                <w:szCs w:val="24"/>
              </w:rPr>
              <w:t>предприятием</w:t>
            </w:r>
          </w:p>
          <w:p w:rsidR="00C8554F" w:rsidRPr="007C2B30" w:rsidRDefault="00C8554F" w:rsidP="002A79CA">
            <w:pPr>
              <w:shd w:val="clear" w:color="auto" w:fill="FFFFFF"/>
              <w:snapToGrid w:val="0"/>
              <w:ind w:left="10"/>
              <w:rPr>
                <w:i/>
                <w:color w:val="000000"/>
                <w:spacing w:val="-1"/>
                <w:sz w:val="24"/>
                <w:szCs w:val="24"/>
              </w:rPr>
            </w:pPr>
            <w:r w:rsidRPr="007C2B30">
              <w:rPr>
                <w:i/>
                <w:color w:val="000000"/>
                <w:spacing w:val="-3"/>
                <w:sz w:val="24"/>
                <w:szCs w:val="24"/>
              </w:rPr>
              <w:t>питания</w:t>
            </w:r>
          </w:p>
        </w:tc>
      </w:tr>
      <w:tr w:rsidR="00C8554F" w:rsidRPr="007C2B30" w:rsidTr="002A79CA">
        <w:trPr>
          <w:trHeight w:val="1873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8554F" w:rsidRPr="007C2B30" w:rsidRDefault="00C8554F">
            <w:pPr>
              <w:shd w:val="clear" w:color="auto" w:fill="FFFFFF"/>
              <w:snapToGrid w:val="0"/>
              <w:ind w:left="58"/>
              <w:rPr>
                <w:i/>
                <w:color w:val="000000"/>
                <w:sz w:val="24"/>
                <w:szCs w:val="24"/>
              </w:rPr>
            </w:pPr>
            <w:r w:rsidRPr="007C2B30">
              <w:rPr>
                <w:i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8554F" w:rsidRPr="007C2B30" w:rsidRDefault="00C8554F">
            <w:pPr>
              <w:shd w:val="clear" w:color="auto" w:fill="FFFFFF"/>
              <w:snapToGrid w:val="0"/>
              <w:ind w:left="14"/>
              <w:rPr>
                <w:i/>
                <w:color w:val="000000"/>
                <w:sz w:val="24"/>
                <w:szCs w:val="24"/>
              </w:rPr>
            </w:pPr>
            <w:r w:rsidRPr="007C2B30">
              <w:rPr>
                <w:i/>
                <w:color w:val="000000"/>
                <w:sz w:val="24"/>
                <w:szCs w:val="24"/>
              </w:rPr>
              <w:t>Сопроводительная</w:t>
            </w:r>
          </w:p>
          <w:p w:rsidR="00C8554F" w:rsidRPr="007C2B30" w:rsidRDefault="00C8554F">
            <w:pPr>
              <w:shd w:val="clear" w:color="auto" w:fill="FFFFFF"/>
              <w:snapToGrid w:val="0"/>
              <w:ind w:left="5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документация </w:t>
            </w:r>
            <w:proofErr w:type="gramStart"/>
            <w:r w:rsidRPr="007C2B30">
              <w:rPr>
                <w:i/>
                <w:color w:val="000000"/>
                <w:sz w:val="24"/>
                <w:szCs w:val="24"/>
              </w:rPr>
              <w:t>на</w:t>
            </w:r>
            <w:proofErr w:type="gramEnd"/>
          </w:p>
          <w:p w:rsidR="00C8554F" w:rsidRPr="007C2B30" w:rsidRDefault="00C8554F" w:rsidP="002A79CA">
            <w:pPr>
              <w:shd w:val="clear" w:color="auto" w:fill="FFFFFF"/>
              <w:snapToGrid w:val="0"/>
              <w:ind w:left="10"/>
              <w:rPr>
                <w:i/>
                <w:color w:val="000000"/>
                <w:sz w:val="24"/>
                <w:szCs w:val="24"/>
              </w:rPr>
            </w:pPr>
            <w:r w:rsidRPr="007C2B30">
              <w:rPr>
                <w:i/>
                <w:color w:val="000000"/>
                <w:spacing w:val="-1"/>
                <w:sz w:val="24"/>
                <w:szCs w:val="24"/>
              </w:rPr>
              <w:t>пищевые продукты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8554F" w:rsidRPr="007C2B30" w:rsidRDefault="00C8554F">
            <w:pPr>
              <w:shd w:val="clear" w:color="auto" w:fill="FFFFFF"/>
              <w:snapToGrid w:val="0"/>
              <w:ind w:left="10"/>
              <w:rPr>
                <w:i/>
                <w:color w:val="000000"/>
                <w:spacing w:val="-1"/>
                <w:sz w:val="24"/>
                <w:szCs w:val="24"/>
              </w:rPr>
            </w:pPr>
            <w:r w:rsidRPr="007C2B30">
              <w:rPr>
                <w:i/>
                <w:color w:val="000000"/>
                <w:spacing w:val="-1"/>
                <w:sz w:val="24"/>
                <w:szCs w:val="24"/>
              </w:rPr>
              <w:t>Каждой</w:t>
            </w:r>
          </w:p>
          <w:p w:rsidR="00C8554F" w:rsidRPr="007C2B30" w:rsidRDefault="00C8554F">
            <w:pPr>
              <w:shd w:val="clear" w:color="auto" w:fill="FFFFFF"/>
              <w:snapToGrid w:val="0"/>
              <w:ind w:left="14"/>
              <w:rPr>
                <w:i/>
                <w:color w:val="000000"/>
                <w:spacing w:val="-1"/>
                <w:sz w:val="24"/>
                <w:szCs w:val="24"/>
              </w:rPr>
            </w:pPr>
            <w:r w:rsidRPr="007C2B30">
              <w:rPr>
                <w:i/>
                <w:color w:val="000000"/>
                <w:spacing w:val="-1"/>
                <w:sz w:val="24"/>
                <w:szCs w:val="24"/>
              </w:rPr>
              <w:t>поступающей</w:t>
            </w:r>
          </w:p>
          <w:p w:rsidR="00C8554F" w:rsidRPr="007C2B30" w:rsidRDefault="00C8554F" w:rsidP="002A79CA">
            <w:pPr>
              <w:shd w:val="clear" w:color="auto" w:fill="FFFFFF"/>
              <w:snapToGrid w:val="0"/>
              <w:ind w:left="5"/>
              <w:rPr>
                <w:i/>
                <w:color w:val="000000"/>
                <w:spacing w:val="-1"/>
                <w:sz w:val="24"/>
                <w:szCs w:val="24"/>
              </w:rPr>
            </w:pPr>
            <w:r w:rsidRPr="007C2B30">
              <w:rPr>
                <w:i/>
                <w:color w:val="000000"/>
                <w:spacing w:val="-1"/>
                <w:sz w:val="24"/>
                <w:szCs w:val="24"/>
              </w:rPr>
              <w:t>партии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8554F" w:rsidRPr="007C2B30" w:rsidRDefault="00C8554F">
            <w:pPr>
              <w:shd w:val="clear" w:color="auto" w:fill="FFFFFF"/>
              <w:snapToGrid w:val="0"/>
              <w:ind w:left="5"/>
              <w:rPr>
                <w:i/>
                <w:color w:val="000000"/>
                <w:sz w:val="24"/>
                <w:szCs w:val="24"/>
              </w:rPr>
            </w:pPr>
            <w:r w:rsidRPr="007C2B30">
              <w:rPr>
                <w:i/>
                <w:color w:val="000000"/>
                <w:sz w:val="24"/>
                <w:szCs w:val="24"/>
              </w:rPr>
              <w:t>Комиссия но</w:t>
            </w:r>
          </w:p>
          <w:p w:rsidR="00C8554F" w:rsidRPr="007C2B30" w:rsidRDefault="00C8554F">
            <w:pPr>
              <w:shd w:val="clear" w:color="auto" w:fill="FFFFFF"/>
              <w:snapToGrid w:val="0"/>
              <w:rPr>
                <w:i/>
                <w:color w:val="000000"/>
                <w:sz w:val="24"/>
                <w:szCs w:val="24"/>
              </w:rPr>
            </w:pPr>
            <w:r w:rsidRPr="007C2B30">
              <w:rPr>
                <w:i/>
                <w:color w:val="000000"/>
                <w:sz w:val="24"/>
                <w:szCs w:val="24"/>
              </w:rPr>
              <w:t xml:space="preserve">контролю </w:t>
            </w:r>
            <w:proofErr w:type="gramStart"/>
            <w:r w:rsidRPr="007C2B30">
              <w:rPr>
                <w:i/>
                <w:color w:val="000000"/>
                <w:sz w:val="24"/>
                <w:szCs w:val="24"/>
              </w:rPr>
              <w:t>за</w:t>
            </w:r>
            <w:proofErr w:type="gramEnd"/>
          </w:p>
          <w:p w:rsidR="00C8554F" w:rsidRPr="007C2B30" w:rsidRDefault="00C8554F">
            <w:pPr>
              <w:shd w:val="clear" w:color="auto" w:fill="FFFFFF"/>
              <w:snapToGrid w:val="0"/>
              <w:rPr>
                <w:i/>
                <w:color w:val="000000"/>
                <w:sz w:val="24"/>
                <w:szCs w:val="24"/>
              </w:rPr>
            </w:pPr>
            <w:r w:rsidRPr="007C2B30">
              <w:rPr>
                <w:i/>
                <w:color w:val="000000"/>
                <w:sz w:val="24"/>
                <w:szCs w:val="24"/>
              </w:rPr>
              <w:t>организацией и</w:t>
            </w:r>
          </w:p>
          <w:p w:rsidR="00C8554F" w:rsidRPr="007C2B30" w:rsidRDefault="00C8554F">
            <w:pPr>
              <w:shd w:val="clear" w:color="auto" w:fill="FFFFFF"/>
              <w:snapToGrid w:val="0"/>
              <w:rPr>
                <w:i/>
                <w:color w:val="000000"/>
                <w:spacing w:val="-1"/>
                <w:sz w:val="24"/>
                <w:szCs w:val="24"/>
              </w:rPr>
            </w:pPr>
            <w:r w:rsidRPr="007C2B30">
              <w:rPr>
                <w:i/>
                <w:color w:val="000000"/>
                <w:spacing w:val="-1"/>
                <w:sz w:val="24"/>
                <w:szCs w:val="24"/>
              </w:rPr>
              <w:t>качеством</w:t>
            </w:r>
          </w:p>
          <w:p w:rsidR="00C8554F" w:rsidRPr="007C2B30" w:rsidRDefault="00C8554F" w:rsidP="002A79CA">
            <w:pPr>
              <w:shd w:val="clear" w:color="auto" w:fill="FFFFFF"/>
              <w:snapToGrid w:val="0"/>
              <w:rPr>
                <w:i/>
                <w:color w:val="000000"/>
                <w:sz w:val="24"/>
                <w:szCs w:val="24"/>
              </w:rPr>
            </w:pPr>
            <w:r w:rsidRPr="007C2B30">
              <w:rPr>
                <w:i/>
                <w:color w:val="000000"/>
                <w:spacing w:val="-1"/>
                <w:sz w:val="24"/>
                <w:szCs w:val="24"/>
              </w:rPr>
              <w:t>питания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8554F" w:rsidRPr="007C2B30" w:rsidRDefault="00C8554F">
            <w:pPr>
              <w:shd w:val="clear" w:color="auto" w:fill="FFFFFF"/>
              <w:snapToGrid w:val="0"/>
              <w:ind w:left="5"/>
              <w:rPr>
                <w:i/>
                <w:color w:val="000000"/>
                <w:spacing w:val="-2"/>
                <w:sz w:val="24"/>
                <w:szCs w:val="24"/>
              </w:rPr>
            </w:pPr>
            <w:proofErr w:type="spellStart"/>
            <w:r w:rsidRPr="007C2B30">
              <w:rPr>
                <w:i/>
                <w:color w:val="000000"/>
                <w:spacing w:val="-2"/>
                <w:sz w:val="24"/>
                <w:szCs w:val="24"/>
              </w:rPr>
              <w:t>Товарно</w:t>
            </w:r>
            <w:proofErr w:type="spellEnd"/>
            <w:r w:rsidRPr="007C2B30">
              <w:rPr>
                <w:i/>
                <w:color w:val="000000"/>
                <w:spacing w:val="-2"/>
                <w:sz w:val="24"/>
                <w:szCs w:val="24"/>
              </w:rPr>
              <w:t>-</w:t>
            </w:r>
          </w:p>
          <w:p w:rsidR="00C8554F" w:rsidRPr="007C2B30" w:rsidRDefault="00C8554F">
            <w:pPr>
              <w:shd w:val="clear" w:color="auto" w:fill="FFFFFF"/>
              <w:snapToGrid w:val="0"/>
              <w:rPr>
                <w:i/>
                <w:color w:val="000000"/>
                <w:spacing w:val="-1"/>
                <w:sz w:val="24"/>
                <w:szCs w:val="24"/>
              </w:rPr>
            </w:pPr>
            <w:r w:rsidRPr="007C2B30">
              <w:rPr>
                <w:i/>
                <w:color w:val="000000"/>
                <w:spacing w:val="-1"/>
                <w:sz w:val="24"/>
                <w:szCs w:val="24"/>
              </w:rPr>
              <w:t>транспортные</w:t>
            </w:r>
          </w:p>
          <w:p w:rsidR="00C8554F" w:rsidRPr="007C2B30" w:rsidRDefault="00C8554F">
            <w:pPr>
              <w:shd w:val="clear" w:color="auto" w:fill="FFFFFF"/>
              <w:snapToGrid w:val="0"/>
              <w:rPr>
                <w:i/>
                <w:color w:val="000000"/>
                <w:spacing w:val="-2"/>
                <w:sz w:val="24"/>
                <w:szCs w:val="24"/>
              </w:rPr>
            </w:pPr>
            <w:r w:rsidRPr="007C2B30">
              <w:rPr>
                <w:i/>
                <w:color w:val="000000"/>
                <w:spacing w:val="-2"/>
                <w:sz w:val="24"/>
                <w:szCs w:val="24"/>
              </w:rPr>
              <w:t>накладные. Журнал</w:t>
            </w:r>
          </w:p>
          <w:p w:rsidR="00C8554F" w:rsidRPr="007C2B30" w:rsidRDefault="00C8554F">
            <w:pPr>
              <w:shd w:val="clear" w:color="auto" w:fill="FFFFFF"/>
              <w:snapToGrid w:val="0"/>
              <w:rPr>
                <w:i/>
                <w:color w:val="000000"/>
                <w:spacing w:val="-1"/>
                <w:sz w:val="24"/>
                <w:szCs w:val="24"/>
              </w:rPr>
            </w:pPr>
            <w:r w:rsidRPr="007C2B30">
              <w:rPr>
                <w:i/>
                <w:color w:val="000000"/>
                <w:spacing w:val="-1"/>
                <w:sz w:val="24"/>
                <w:szCs w:val="24"/>
              </w:rPr>
              <w:t xml:space="preserve">бракеража </w:t>
            </w:r>
            <w:proofErr w:type="gramStart"/>
            <w:r w:rsidRPr="007C2B30">
              <w:rPr>
                <w:i/>
                <w:color w:val="000000"/>
                <w:spacing w:val="-1"/>
                <w:sz w:val="24"/>
                <w:szCs w:val="24"/>
              </w:rPr>
              <w:t>сырой</w:t>
            </w:r>
            <w:proofErr w:type="gramEnd"/>
          </w:p>
          <w:p w:rsidR="00C8554F" w:rsidRPr="007C2B30" w:rsidRDefault="00C8554F" w:rsidP="00C8554F">
            <w:pPr>
              <w:shd w:val="clear" w:color="auto" w:fill="FFFFFF"/>
              <w:snapToGrid w:val="0"/>
              <w:rPr>
                <w:i/>
                <w:color w:val="000000"/>
                <w:spacing w:val="-2"/>
                <w:sz w:val="24"/>
                <w:szCs w:val="24"/>
              </w:rPr>
            </w:pPr>
            <w:r>
              <w:rPr>
                <w:i/>
                <w:color w:val="000000"/>
                <w:spacing w:val="-2"/>
                <w:sz w:val="24"/>
                <w:szCs w:val="24"/>
              </w:rPr>
              <w:t>п</w:t>
            </w:r>
            <w:r w:rsidRPr="007C2B30">
              <w:rPr>
                <w:i/>
                <w:color w:val="000000"/>
                <w:spacing w:val="-2"/>
                <w:sz w:val="24"/>
                <w:szCs w:val="24"/>
              </w:rPr>
              <w:t>родукции,</w:t>
            </w:r>
            <w:r w:rsidRPr="00C8554F">
              <w:rPr>
                <w:i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i/>
                <w:color w:val="000000"/>
                <w:spacing w:val="-2"/>
                <w:sz w:val="24"/>
                <w:szCs w:val="24"/>
              </w:rPr>
              <w:t>акт</w:t>
            </w:r>
            <w:proofErr w:type="gramStart"/>
            <w:r>
              <w:rPr>
                <w:i/>
                <w:color w:val="000000"/>
                <w:spacing w:val="-2"/>
                <w:sz w:val="24"/>
                <w:szCs w:val="24"/>
              </w:rPr>
              <w:t>.</w:t>
            </w:r>
            <w:proofErr w:type="gramEnd"/>
            <w:r>
              <w:rPr>
                <w:i/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7C2B30">
              <w:rPr>
                <w:i/>
                <w:color w:val="000000"/>
                <w:spacing w:val="-2"/>
                <w:sz w:val="24"/>
                <w:szCs w:val="24"/>
              </w:rPr>
              <w:t>п</w:t>
            </w:r>
            <w:proofErr w:type="gramEnd"/>
            <w:r w:rsidRPr="007C2B30">
              <w:rPr>
                <w:i/>
                <w:color w:val="000000"/>
                <w:spacing w:val="-2"/>
                <w:sz w:val="24"/>
                <w:szCs w:val="24"/>
              </w:rPr>
              <w:t>риёмки</w:t>
            </w:r>
          </w:p>
        </w:tc>
      </w:tr>
      <w:tr w:rsidR="000360B7" w:rsidRPr="007C2B30" w:rsidTr="00BB6672">
        <w:trPr>
          <w:trHeight w:val="1420"/>
        </w:trPr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360B7" w:rsidRPr="007C2B30" w:rsidRDefault="000360B7" w:rsidP="00A807E0">
            <w:pPr>
              <w:keepNext/>
              <w:shd w:val="clear" w:color="auto" w:fill="FFFFFF"/>
              <w:snapToGrid w:val="0"/>
              <w:ind w:left="48"/>
              <w:rPr>
                <w:bCs/>
                <w:i/>
                <w:color w:val="000000"/>
                <w:sz w:val="24"/>
                <w:szCs w:val="24"/>
              </w:rPr>
            </w:pPr>
            <w:r w:rsidRPr="007C2B30">
              <w:rPr>
                <w:bCs/>
                <w:i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360B7" w:rsidRPr="007C2B30" w:rsidRDefault="000360B7" w:rsidP="00A807E0">
            <w:pPr>
              <w:keepNext/>
              <w:shd w:val="clear" w:color="auto" w:fill="FFFFFF"/>
              <w:snapToGrid w:val="0"/>
              <w:rPr>
                <w:i/>
                <w:color w:val="000000"/>
                <w:spacing w:val="-2"/>
                <w:sz w:val="24"/>
                <w:szCs w:val="24"/>
              </w:rPr>
            </w:pPr>
            <w:r w:rsidRPr="007C2B30">
              <w:rPr>
                <w:i/>
                <w:color w:val="000000"/>
                <w:spacing w:val="-2"/>
                <w:sz w:val="24"/>
                <w:szCs w:val="24"/>
              </w:rPr>
              <w:t>Условия</w:t>
            </w:r>
          </w:p>
          <w:p w:rsidR="000360B7" w:rsidRPr="007C2B30" w:rsidRDefault="000360B7" w:rsidP="002A79CA">
            <w:pPr>
              <w:shd w:val="clear" w:color="auto" w:fill="FFFFFF"/>
              <w:snapToGrid w:val="0"/>
              <w:rPr>
                <w:i/>
                <w:color w:val="000000"/>
                <w:spacing w:val="-2"/>
                <w:sz w:val="24"/>
                <w:szCs w:val="24"/>
              </w:rPr>
            </w:pPr>
            <w:r w:rsidRPr="007C2B30">
              <w:rPr>
                <w:i/>
                <w:color w:val="000000"/>
                <w:spacing w:val="-1"/>
                <w:sz w:val="24"/>
                <w:szCs w:val="24"/>
              </w:rPr>
              <w:t>транспортировки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360B7" w:rsidRPr="007C2B30" w:rsidRDefault="000360B7" w:rsidP="00A807E0">
            <w:pPr>
              <w:keepNext/>
              <w:shd w:val="clear" w:color="auto" w:fill="FFFFFF"/>
              <w:snapToGrid w:val="0"/>
              <w:ind w:left="10"/>
              <w:rPr>
                <w:i/>
                <w:color w:val="000000"/>
                <w:spacing w:val="-4"/>
                <w:sz w:val="24"/>
                <w:szCs w:val="24"/>
              </w:rPr>
            </w:pPr>
            <w:r w:rsidRPr="007C2B30">
              <w:rPr>
                <w:i/>
                <w:color w:val="000000"/>
                <w:spacing w:val="-4"/>
                <w:sz w:val="24"/>
                <w:szCs w:val="24"/>
              </w:rPr>
              <w:t>Каждой</w:t>
            </w:r>
          </w:p>
          <w:p w:rsidR="000360B7" w:rsidRPr="007C2B30" w:rsidRDefault="000360B7">
            <w:pPr>
              <w:shd w:val="clear" w:color="auto" w:fill="FFFFFF"/>
              <w:snapToGrid w:val="0"/>
              <w:rPr>
                <w:i/>
                <w:color w:val="000000"/>
                <w:sz w:val="24"/>
                <w:szCs w:val="24"/>
              </w:rPr>
            </w:pPr>
            <w:r w:rsidRPr="007C2B30">
              <w:rPr>
                <w:i/>
                <w:color w:val="000000"/>
                <w:sz w:val="24"/>
                <w:szCs w:val="24"/>
              </w:rPr>
              <w:t>поступающей</w:t>
            </w:r>
          </w:p>
          <w:p w:rsidR="000360B7" w:rsidRPr="007C2B30" w:rsidRDefault="000360B7" w:rsidP="002A79CA">
            <w:pPr>
              <w:shd w:val="clear" w:color="auto" w:fill="FFFFFF"/>
              <w:snapToGrid w:val="0"/>
              <w:rPr>
                <w:i/>
                <w:color w:val="000000"/>
                <w:spacing w:val="-4"/>
                <w:sz w:val="24"/>
                <w:szCs w:val="24"/>
              </w:rPr>
            </w:pPr>
            <w:r w:rsidRPr="007C2B30">
              <w:rPr>
                <w:i/>
                <w:color w:val="000000"/>
                <w:spacing w:val="-1"/>
                <w:sz w:val="24"/>
                <w:szCs w:val="24"/>
              </w:rPr>
              <w:t>партии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360B7" w:rsidRPr="007C2B30" w:rsidRDefault="000360B7" w:rsidP="00A807E0">
            <w:pPr>
              <w:keepNext/>
              <w:shd w:val="clear" w:color="auto" w:fill="FFFFFF"/>
              <w:snapToGrid w:val="0"/>
              <w:rPr>
                <w:i/>
                <w:color w:val="000000"/>
                <w:spacing w:val="-1"/>
                <w:sz w:val="24"/>
                <w:szCs w:val="24"/>
              </w:rPr>
            </w:pPr>
            <w:r w:rsidRPr="007C2B30">
              <w:rPr>
                <w:i/>
                <w:color w:val="000000"/>
                <w:spacing w:val="-1"/>
                <w:sz w:val="24"/>
                <w:szCs w:val="24"/>
              </w:rPr>
              <w:t xml:space="preserve">Комиссия </w:t>
            </w:r>
            <w:proofErr w:type="gramStart"/>
            <w:r w:rsidRPr="007C2B30">
              <w:rPr>
                <w:i/>
                <w:color w:val="000000"/>
                <w:spacing w:val="-1"/>
                <w:sz w:val="24"/>
                <w:szCs w:val="24"/>
              </w:rPr>
              <w:t>по</w:t>
            </w:r>
            <w:proofErr w:type="gramEnd"/>
          </w:p>
          <w:p w:rsidR="000360B7" w:rsidRPr="007C2B30" w:rsidRDefault="000360B7">
            <w:pPr>
              <w:shd w:val="clear" w:color="auto" w:fill="FFFFFF"/>
              <w:snapToGrid w:val="0"/>
              <w:rPr>
                <w:i/>
                <w:color w:val="000000"/>
                <w:sz w:val="24"/>
                <w:szCs w:val="24"/>
              </w:rPr>
            </w:pPr>
            <w:r w:rsidRPr="007C2B30">
              <w:rPr>
                <w:i/>
                <w:color w:val="000000"/>
                <w:sz w:val="24"/>
                <w:szCs w:val="24"/>
              </w:rPr>
              <w:t xml:space="preserve">контролю </w:t>
            </w:r>
            <w:proofErr w:type="gramStart"/>
            <w:r w:rsidRPr="007C2B30">
              <w:rPr>
                <w:i/>
                <w:color w:val="000000"/>
                <w:sz w:val="24"/>
                <w:szCs w:val="24"/>
              </w:rPr>
              <w:t>за</w:t>
            </w:r>
            <w:proofErr w:type="gramEnd"/>
          </w:p>
          <w:p w:rsidR="000360B7" w:rsidRPr="007C2B30" w:rsidRDefault="000360B7">
            <w:pPr>
              <w:shd w:val="clear" w:color="auto" w:fill="FFFFFF"/>
              <w:snapToGrid w:val="0"/>
              <w:rPr>
                <w:i/>
                <w:color w:val="000000"/>
                <w:spacing w:val="-1"/>
                <w:sz w:val="24"/>
                <w:szCs w:val="24"/>
              </w:rPr>
            </w:pPr>
            <w:r w:rsidRPr="007C2B30">
              <w:rPr>
                <w:i/>
                <w:color w:val="000000"/>
                <w:spacing w:val="-1"/>
                <w:sz w:val="24"/>
                <w:szCs w:val="24"/>
              </w:rPr>
              <w:t>организацией и</w:t>
            </w:r>
          </w:p>
          <w:p w:rsidR="000360B7" w:rsidRPr="007C2B30" w:rsidRDefault="000360B7">
            <w:pPr>
              <w:shd w:val="clear" w:color="auto" w:fill="FFFFFF"/>
              <w:snapToGrid w:val="0"/>
              <w:rPr>
                <w:i/>
                <w:color w:val="000000"/>
                <w:sz w:val="24"/>
                <w:szCs w:val="24"/>
              </w:rPr>
            </w:pPr>
            <w:r w:rsidRPr="007C2B30">
              <w:rPr>
                <w:i/>
                <w:color w:val="000000"/>
                <w:sz w:val="24"/>
                <w:szCs w:val="24"/>
              </w:rPr>
              <w:t>качеством</w:t>
            </w:r>
          </w:p>
          <w:p w:rsidR="000360B7" w:rsidRPr="007C2B30" w:rsidRDefault="000360B7" w:rsidP="002A79CA">
            <w:pPr>
              <w:shd w:val="clear" w:color="auto" w:fill="FFFFFF"/>
              <w:snapToGrid w:val="0"/>
              <w:rPr>
                <w:i/>
                <w:color w:val="000000"/>
                <w:spacing w:val="-1"/>
                <w:sz w:val="24"/>
                <w:szCs w:val="24"/>
              </w:rPr>
            </w:pPr>
            <w:r w:rsidRPr="007C2B30">
              <w:rPr>
                <w:i/>
                <w:color w:val="000000"/>
                <w:spacing w:val="-1"/>
                <w:sz w:val="24"/>
                <w:szCs w:val="24"/>
              </w:rPr>
              <w:t>питания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60B7" w:rsidRPr="007C2B30" w:rsidRDefault="000360B7" w:rsidP="000360B7">
            <w:pPr>
              <w:keepNext/>
              <w:shd w:val="clear" w:color="auto" w:fill="FFFFFF"/>
              <w:snapToGrid w:val="0"/>
              <w:rPr>
                <w:i/>
                <w:color w:val="000000"/>
                <w:spacing w:val="-3"/>
                <w:sz w:val="24"/>
                <w:szCs w:val="24"/>
              </w:rPr>
            </w:pPr>
            <w:proofErr w:type="gramStart"/>
            <w:r w:rsidRPr="007C2B30">
              <w:rPr>
                <w:i/>
                <w:color w:val="000000"/>
                <w:spacing w:val="-2"/>
                <w:sz w:val="24"/>
                <w:szCs w:val="24"/>
              </w:rPr>
              <w:t>Акт (при</w:t>
            </w:r>
            <w:r>
              <w:rPr>
                <w:i/>
                <w:color w:val="000000"/>
                <w:spacing w:val="-2"/>
                <w:sz w:val="24"/>
                <w:szCs w:val="24"/>
              </w:rPr>
              <w:t xml:space="preserve"> </w:t>
            </w:r>
            <w:r w:rsidRPr="007C2B30">
              <w:rPr>
                <w:i/>
                <w:color w:val="000000"/>
                <w:spacing w:val="-3"/>
                <w:sz w:val="24"/>
                <w:szCs w:val="24"/>
              </w:rPr>
              <w:t>выявлении</w:t>
            </w:r>
            <w:proofErr w:type="gramEnd"/>
          </w:p>
          <w:p w:rsidR="000360B7" w:rsidRPr="007C2B30" w:rsidRDefault="000360B7">
            <w:pPr>
              <w:shd w:val="clear" w:color="auto" w:fill="FFFFFF"/>
              <w:snapToGrid w:val="0"/>
              <w:rPr>
                <w:i/>
                <w:color w:val="000000"/>
                <w:spacing w:val="-1"/>
                <w:sz w:val="24"/>
                <w:szCs w:val="24"/>
              </w:rPr>
            </w:pPr>
            <w:r>
              <w:rPr>
                <w:i/>
                <w:color w:val="000000"/>
                <w:spacing w:val="-2"/>
                <w:sz w:val="24"/>
                <w:szCs w:val="24"/>
              </w:rPr>
              <w:t>н</w:t>
            </w:r>
            <w:r w:rsidRPr="007C2B30">
              <w:rPr>
                <w:i/>
                <w:color w:val="000000"/>
                <w:spacing w:val="-2"/>
                <w:sz w:val="24"/>
                <w:szCs w:val="24"/>
              </w:rPr>
              <w:t>арушени</w:t>
            </w:r>
            <w:r>
              <w:rPr>
                <w:i/>
                <w:color w:val="000000"/>
                <w:spacing w:val="-2"/>
                <w:sz w:val="24"/>
                <w:szCs w:val="24"/>
              </w:rPr>
              <w:t xml:space="preserve">й </w:t>
            </w:r>
            <w:r w:rsidRPr="007C2B30">
              <w:rPr>
                <w:i/>
                <w:color w:val="000000"/>
                <w:spacing w:val="-1"/>
                <w:sz w:val="24"/>
                <w:szCs w:val="24"/>
              </w:rPr>
              <w:t>услови</w:t>
            </w:r>
            <w:r>
              <w:rPr>
                <w:i/>
                <w:color w:val="000000"/>
                <w:spacing w:val="-1"/>
                <w:sz w:val="24"/>
                <w:szCs w:val="24"/>
              </w:rPr>
              <w:t>й</w:t>
            </w:r>
          </w:p>
          <w:p w:rsidR="000360B7" w:rsidRPr="007C2B30" w:rsidRDefault="000360B7" w:rsidP="002A79CA">
            <w:pPr>
              <w:shd w:val="clear" w:color="auto" w:fill="FFFFFF"/>
              <w:snapToGrid w:val="0"/>
              <w:rPr>
                <w:i/>
                <w:color w:val="000000"/>
                <w:spacing w:val="-2"/>
                <w:sz w:val="24"/>
                <w:szCs w:val="24"/>
              </w:rPr>
            </w:pPr>
            <w:r w:rsidRPr="007C2B30">
              <w:rPr>
                <w:i/>
                <w:color w:val="000000"/>
                <w:spacing w:val="-1"/>
                <w:sz w:val="24"/>
                <w:szCs w:val="24"/>
              </w:rPr>
              <w:t>транспортировки)</w:t>
            </w:r>
          </w:p>
        </w:tc>
      </w:tr>
    </w:tbl>
    <w:p w:rsidR="00BB782E" w:rsidRPr="007C2B30" w:rsidRDefault="00BB782E" w:rsidP="00BB6672">
      <w:pPr>
        <w:shd w:val="clear" w:color="auto" w:fill="FFFFFF"/>
        <w:spacing w:before="120"/>
        <w:ind w:left="198"/>
        <w:rPr>
          <w:i/>
          <w:color w:val="000000"/>
          <w:sz w:val="28"/>
          <w:szCs w:val="28"/>
        </w:rPr>
      </w:pPr>
      <w:r w:rsidRPr="007C2B30">
        <w:rPr>
          <w:i/>
          <w:color w:val="000000"/>
          <w:sz w:val="28"/>
          <w:szCs w:val="28"/>
        </w:rPr>
        <w:t xml:space="preserve">2. Контроль качества </w:t>
      </w:r>
      <w:r w:rsidRPr="007C2B30">
        <w:rPr>
          <w:bCs/>
          <w:i/>
          <w:color w:val="000000"/>
          <w:sz w:val="28"/>
          <w:szCs w:val="28"/>
        </w:rPr>
        <w:t xml:space="preserve">и </w:t>
      </w:r>
      <w:r w:rsidRPr="007C2B30">
        <w:rPr>
          <w:i/>
          <w:color w:val="000000"/>
          <w:sz w:val="28"/>
          <w:szCs w:val="28"/>
        </w:rPr>
        <w:t>безопасности выпускаемой готовой продукции.</w:t>
      </w:r>
    </w:p>
    <w:p w:rsidR="00BB782E" w:rsidRPr="007C2B30" w:rsidRDefault="00BB782E">
      <w:pPr>
        <w:spacing w:after="288" w:line="1" w:lineRule="exact"/>
        <w:rPr>
          <w:i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05"/>
        <w:gridCol w:w="2458"/>
        <w:gridCol w:w="2064"/>
        <w:gridCol w:w="2016"/>
        <w:gridCol w:w="2329"/>
      </w:tblGrid>
      <w:tr w:rsidR="000360B7" w:rsidRPr="007C2B30" w:rsidTr="000360B7">
        <w:trPr>
          <w:trHeight w:val="598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360B7" w:rsidRPr="007C2B30" w:rsidRDefault="000360B7">
            <w:pPr>
              <w:shd w:val="clear" w:color="auto" w:fill="FFFFFF"/>
              <w:snapToGrid w:val="0"/>
              <w:ind w:left="86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7C2B30">
              <w:rPr>
                <w:b/>
                <w:bCs/>
                <w:i/>
                <w:color w:val="000000"/>
                <w:sz w:val="24"/>
                <w:szCs w:val="24"/>
              </w:rPr>
              <w:t>№</w:t>
            </w:r>
          </w:p>
          <w:p w:rsidR="000360B7" w:rsidRPr="007C2B30" w:rsidRDefault="000360B7" w:rsidP="002A79CA">
            <w:pPr>
              <w:shd w:val="clear" w:color="auto" w:fill="FFFFFF"/>
              <w:snapToGrid w:val="0"/>
              <w:ind w:left="38"/>
              <w:rPr>
                <w:b/>
                <w:bCs/>
                <w:i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7C2B30">
              <w:rPr>
                <w:b/>
                <w:bCs/>
                <w:i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7C2B30">
              <w:rPr>
                <w:b/>
                <w:bCs/>
                <w:i/>
                <w:color w:val="000000"/>
                <w:sz w:val="24"/>
                <w:szCs w:val="24"/>
              </w:rPr>
              <w:t>/</w:t>
            </w:r>
            <w:proofErr w:type="spellStart"/>
            <w:r w:rsidRPr="007C2B30">
              <w:rPr>
                <w:b/>
                <w:bCs/>
                <w:i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360B7" w:rsidRPr="007C2B30" w:rsidRDefault="000360B7">
            <w:pPr>
              <w:shd w:val="clear" w:color="auto" w:fill="FFFFFF"/>
              <w:snapToGrid w:val="0"/>
              <w:ind w:left="178"/>
              <w:rPr>
                <w:b/>
                <w:bCs/>
                <w:i/>
                <w:color w:val="000000"/>
                <w:spacing w:val="-1"/>
                <w:sz w:val="24"/>
                <w:szCs w:val="24"/>
              </w:rPr>
            </w:pPr>
            <w:r w:rsidRPr="007C2B30">
              <w:rPr>
                <w:b/>
                <w:bCs/>
                <w:i/>
                <w:color w:val="000000"/>
                <w:spacing w:val="-1"/>
                <w:sz w:val="24"/>
                <w:szCs w:val="24"/>
              </w:rPr>
              <w:t>Объект контроля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360B7" w:rsidRPr="007C2B30" w:rsidRDefault="000360B7">
            <w:pPr>
              <w:shd w:val="clear" w:color="auto" w:fill="FFFFFF"/>
              <w:snapToGrid w:val="0"/>
              <w:ind w:left="82"/>
              <w:rPr>
                <w:b/>
                <w:bCs/>
                <w:i/>
                <w:color w:val="000000"/>
                <w:spacing w:val="-1"/>
                <w:sz w:val="24"/>
                <w:szCs w:val="24"/>
              </w:rPr>
            </w:pPr>
            <w:r w:rsidRPr="007C2B30">
              <w:rPr>
                <w:b/>
                <w:bCs/>
                <w:i/>
                <w:color w:val="000000"/>
                <w:spacing w:val="-1"/>
                <w:sz w:val="24"/>
                <w:szCs w:val="24"/>
              </w:rPr>
              <w:t>Периодичность</w:t>
            </w:r>
          </w:p>
          <w:p w:rsidR="000360B7" w:rsidRPr="007C2B30" w:rsidRDefault="000360B7" w:rsidP="002A79CA">
            <w:pPr>
              <w:shd w:val="clear" w:color="auto" w:fill="FFFFFF"/>
              <w:snapToGrid w:val="0"/>
              <w:ind w:left="413"/>
              <w:rPr>
                <w:b/>
                <w:bCs/>
                <w:i/>
                <w:color w:val="000000"/>
                <w:spacing w:val="-1"/>
                <w:sz w:val="24"/>
                <w:szCs w:val="24"/>
              </w:rPr>
            </w:pPr>
            <w:r w:rsidRPr="007C2B30">
              <w:rPr>
                <w:b/>
                <w:bCs/>
                <w:i/>
                <w:color w:val="000000"/>
                <w:spacing w:val="-1"/>
                <w:sz w:val="24"/>
                <w:szCs w:val="24"/>
              </w:rPr>
              <w:t>контроля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360B7" w:rsidRPr="007C2B30" w:rsidRDefault="000360B7">
            <w:pPr>
              <w:shd w:val="clear" w:color="auto" w:fill="FFFFFF"/>
              <w:snapToGrid w:val="0"/>
              <w:ind w:left="34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7C2B30">
              <w:rPr>
                <w:b/>
                <w:bCs/>
                <w:i/>
                <w:color w:val="000000"/>
                <w:sz w:val="24"/>
                <w:szCs w:val="24"/>
              </w:rPr>
              <w:t>Ответственный</w:t>
            </w:r>
          </w:p>
          <w:p w:rsidR="000360B7" w:rsidRPr="007C2B30" w:rsidRDefault="000360B7" w:rsidP="002A79CA">
            <w:pPr>
              <w:shd w:val="clear" w:color="auto" w:fill="FFFFFF"/>
              <w:snapToGrid w:val="0"/>
              <w:ind w:left="192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7C2B30">
              <w:rPr>
                <w:b/>
                <w:bCs/>
                <w:i/>
                <w:color w:val="000000"/>
                <w:spacing w:val="-1"/>
                <w:sz w:val="24"/>
                <w:szCs w:val="24"/>
              </w:rPr>
              <w:t>исполнитель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360B7" w:rsidRPr="007C2B30" w:rsidRDefault="000360B7">
            <w:pPr>
              <w:shd w:val="clear" w:color="auto" w:fill="FFFFFF"/>
              <w:snapToGrid w:val="0"/>
              <w:ind w:left="115"/>
              <w:rPr>
                <w:b/>
                <w:bCs/>
                <w:i/>
                <w:color w:val="000000"/>
                <w:spacing w:val="-2"/>
                <w:sz w:val="24"/>
                <w:szCs w:val="24"/>
              </w:rPr>
            </w:pPr>
            <w:r w:rsidRPr="007C2B30">
              <w:rPr>
                <w:b/>
                <w:bCs/>
                <w:i/>
                <w:color w:val="000000"/>
                <w:spacing w:val="-2"/>
                <w:sz w:val="24"/>
                <w:szCs w:val="24"/>
              </w:rPr>
              <w:t>Учетно-отчетная</w:t>
            </w:r>
          </w:p>
          <w:p w:rsidR="000360B7" w:rsidRPr="007C2B30" w:rsidRDefault="000360B7" w:rsidP="002A79CA">
            <w:pPr>
              <w:shd w:val="clear" w:color="auto" w:fill="FFFFFF"/>
              <w:snapToGrid w:val="0"/>
              <w:ind w:left="259"/>
              <w:rPr>
                <w:b/>
                <w:bCs/>
                <w:i/>
                <w:color w:val="000000"/>
                <w:spacing w:val="-2"/>
                <w:sz w:val="24"/>
                <w:szCs w:val="24"/>
              </w:rPr>
            </w:pPr>
            <w:r w:rsidRPr="007C2B30">
              <w:rPr>
                <w:b/>
                <w:bCs/>
                <w:i/>
                <w:color w:val="000000"/>
                <w:spacing w:val="-1"/>
                <w:sz w:val="24"/>
                <w:szCs w:val="24"/>
              </w:rPr>
              <w:t>документация</w:t>
            </w:r>
          </w:p>
        </w:tc>
      </w:tr>
      <w:tr w:rsidR="000360B7" w:rsidRPr="007C2B30" w:rsidTr="00BB6672">
        <w:trPr>
          <w:trHeight w:val="1729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360B7" w:rsidRPr="007C2B30" w:rsidRDefault="000360B7">
            <w:pPr>
              <w:shd w:val="clear" w:color="auto" w:fill="FFFFFF"/>
              <w:snapToGrid w:val="0"/>
              <w:ind w:left="5"/>
              <w:rPr>
                <w:bCs/>
                <w:i/>
                <w:color w:val="000000"/>
                <w:sz w:val="24"/>
                <w:szCs w:val="24"/>
              </w:rPr>
            </w:pPr>
            <w:r w:rsidRPr="007C2B30">
              <w:rPr>
                <w:bCs/>
                <w:i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360B7" w:rsidRPr="007C2B30" w:rsidRDefault="000360B7">
            <w:pPr>
              <w:shd w:val="clear" w:color="auto" w:fill="FFFFFF"/>
              <w:snapToGrid w:val="0"/>
              <w:ind w:left="19"/>
              <w:rPr>
                <w:i/>
                <w:color w:val="000000"/>
                <w:sz w:val="24"/>
                <w:szCs w:val="24"/>
              </w:rPr>
            </w:pPr>
            <w:r w:rsidRPr="007C2B30">
              <w:rPr>
                <w:i/>
                <w:color w:val="000000"/>
                <w:sz w:val="24"/>
                <w:szCs w:val="24"/>
              </w:rPr>
              <w:t xml:space="preserve">Качество </w:t>
            </w:r>
            <w:proofErr w:type="gramStart"/>
            <w:r w:rsidRPr="007C2B30">
              <w:rPr>
                <w:i/>
                <w:color w:val="000000"/>
                <w:sz w:val="24"/>
                <w:szCs w:val="24"/>
              </w:rPr>
              <w:t>готовой</w:t>
            </w:r>
            <w:proofErr w:type="gramEnd"/>
          </w:p>
          <w:p w:rsidR="000360B7" w:rsidRPr="007C2B30" w:rsidRDefault="000360B7" w:rsidP="002A79CA">
            <w:pPr>
              <w:shd w:val="clear" w:color="auto" w:fill="FFFFFF"/>
              <w:snapToGrid w:val="0"/>
              <w:ind w:left="10"/>
              <w:rPr>
                <w:i/>
                <w:color w:val="000000"/>
                <w:sz w:val="24"/>
                <w:szCs w:val="24"/>
              </w:rPr>
            </w:pPr>
            <w:r w:rsidRPr="007C2B30">
              <w:rPr>
                <w:i/>
                <w:color w:val="000000"/>
                <w:spacing w:val="-1"/>
                <w:sz w:val="24"/>
                <w:szCs w:val="24"/>
              </w:rPr>
              <w:t>продукции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360B7" w:rsidRPr="007C2B30" w:rsidRDefault="000360B7">
            <w:pPr>
              <w:shd w:val="clear" w:color="auto" w:fill="FFFFFF"/>
              <w:snapToGrid w:val="0"/>
              <w:ind w:left="14"/>
              <w:rPr>
                <w:i/>
                <w:color w:val="000000"/>
                <w:spacing w:val="-1"/>
                <w:sz w:val="24"/>
                <w:szCs w:val="24"/>
              </w:rPr>
            </w:pPr>
            <w:r w:rsidRPr="007C2B30">
              <w:rPr>
                <w:i/>
                <w:color w:val="000000"/>
                <w:spacing w:val="-1"/>
                <w:sz w:val="24"/>
                <w:szCs w:val="24"/>
              </w:rPr>
              <w:t>Ежедневно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360B7" w:rsidRPr="007C2B30" w:rsidRDefault="000360B7">
            <w:pPr>
              <w:shd w:val="clear" w:color="auto" w:fill="FFFFFF"/>
              <w:snapToGrid w:val="0"/>
              <w:ind w:left="5"/>
              <w:rPr>
                <w:i/>
                <w:color w:val="000000"/>
                <w:spacing w:val="-1"/>
                <w:sz w:val="24"/>
                <w:szCs w:val="24"/>
              </w:rPr>
            </w:pPr>
            <w:r w:rsidRPr="007C2B30">
              <w:rPr>
                <w:i/>
                <w:color w:val="000000"/>
                <w:spacing w:val="-1"/>
                <w:sz w:val="24"/>
                <w:szCs w:val="24"/>
              </w:rPr>
              <w:t xml:space="preserve">Комиссия </w:t>
            </w:r>
            <w:proofErr w:type="gramStart"/>
            <w:r w:rsidRPr="007C2B30">
              <w:rPr>
                <w:i/>
                <w:color w:val="000000"/>
                <w:spacing w:val="-1"/>
                <w:sz w:val="24"/>
                <w:szCs w:val="24"/>
              </w:rPr>
              <w:t>по</w:t>
            </w:r>
            <w:proofErr w:type="gramEnd"/>
          </w:p>
          <w:p w:rsidR="000360B7" w:rsidRPr="007C2B30" w:rsidRDefault="000360B7">
            <w:pPr>
              <w:shd w:val="clear" w:color="auto" w:fill="FFFFFF"/>
              <w:snapToGrid w:val="0"/>
              <w:ind w:left="5"/>
              <w:rPr>
                <w:i/>
                <w:color w:val="000000"/>
                <w:spacing w:val="-1"/>
                <w:sz w:val="24"/>
                <w:szCs w:val="24"/>
              </w:rPr>
            </w:pPr>
            <w:proofErr w:type="gramStart"/>
            <w:r w:rsidRPr="007C2B30">
              <w:rPr>
                <w:i/>
                <w:color w:val="000000"/>
                <w:spacing w:val="-1"/>
                <w:sz w:val="24"/>
                <w:szCs w:val="24"/>
              </w:rPr>
              <w:t>контролю за</w:t>
            </w:r>
            <w:proofErr w:type="gramEnd"/>
            <w:r w:rsidRPr="007C2B30">
              <w:rPr>
                <w:i/>
                <w:color w:val="000000"/>
                <w:spacing w:val="-1"/>
                <w:sz w:val="24"/>
                <w:szCs w:val="24"/>
              </w:rPr>
              <w:t xml:space="preserve"> организацией и</w:t>
            </w:r>
          </w:p>
          <w:p w:rsidR="000360B7" w:rsidRPr="007C2B30" w:rsidRDefault="000360B7" w:rsidP="000360B7">
            <w:pPr>
              <w:shd w:val="clear" w:color="auto" w:fill="FFFFFF"/>
              <w:snapToGrid w:val="0"/>
              <w:rPr>
                <w:i/>
                <w:color w:val="000000"/>
                <w:spacing w:val="-1"/>
                <w:sz w:val="24"/>
                <w:szCs w:val="24"/>
              </w:rPr>
            </w:pPr>
            <w:r w:rsidRPr="007C2B30">
              <w:rPr>
                <w:i/>
                <w:color w:val="000000"/>
                <w:spacing w:val="-1"/>
                <w:sz w:val="24"/>
                <w:szCs w:val="24"/>
              </w:rPr>
              <w:t>качеством пита</w:t>
            </w:r>
            <w:r w:rsidRPr="007C2B30">
              <w:rPr>
                <w:i/>
                <w:color w:val="000000"/>
                <w:sz w:val="24"/>
                <w:szCs w:val="24"/>
              </w:rPr>
              <w:t>ния. Медсестра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60B7" w:rsidRPr="007C2B30" w:rsidRDefault="000360B7">
            <w:pPr>
              <w:shd w:val="clear" w:color="auto" w:fill="FFFFFF"/>
              <w:snapToGrid w:val="0"/>
              <w:ind w:left="14"/>
              <w:rPr>
                <w:i/>
                <w:color w:val="000000"/>
                <w:spacing w:val="-2"/>
                <w:sz w:val="24"/>
                <w:szCs w:val="24"/>
              </w:rPr>
            </w:pPr>
            <w:proofErr w:type="spellStart"/>
            <w:r w:rsidRPr="007C2B30">
              <w:rPr>
                <w:i/>
                <w:color w:val="000000"/>
                <w:spacing w:val="-2"/>
                <w:sz w:val="24"/>
                <w:szCs w:val="24"/>
              </w:rPr>
              <w:t>Бракеражный</w:t>
            </w:r>
            <w:proofErr w:type="spellEnd"/>
          </w:p>
          <w:p w:rsidR="000360B7" w:rsidRPr="007C2B30" w:rsidRDefault="000360B7">
            <w:pPr>
              <w:shd w:val="clear" w:color="auto" w:fill="FFFFFF"/>
              <w:snapToGrid w:val="0"/>
              <w:ind w:left="5"/>
              <w:rPr>
                <w:i/>
                <w:color w:val="000000"/>
                <w:spacing w:val="-2"/>
                <w:sz w:val="24"/>
                <w:szCs w:val="24"/>
              </w:rPr>
            </w:pPr>
            <w:r w:rsidRPr="007C2B30">
              <w:rPr>
                <w:i/>
                <w:color w:val="000000"/>
                <w:spacing w:val="-2"/>
                <w:sz w:val="24"/>
                <w:szCs w:val="24"/>
              </w:rPr>
              <w:t xml:space="preserve">журнал </w:t>
            </w:r>
            <w:proofErr w:type="gramStart"/>
            <w:r w:rsidRPr="007C2B30">
              <w:rPr>
                <w:i/>
                <w:color w:val="000000"/>
                <w:spacing w:val="-2"/>
                <w:sz w:val="24"/>
                <w:szCs w:val="24"/>
              </w:rPr>
              <w:t>готовой</w:t>
            </w:r>
            <w:proofErr w:type="gramEnd"/>
          </w:p>
          <w:p w:rsidR="000360B7" w:rsidRPr="007C2B30" w:rsidRDefault="000360B7" w:rsidP="002A79CA">
            <w:pPr>
              <w:shd w:val="clear" w:color="auto" w:fill="FFFFFF"/>
              <w:snapToGrid w:val="0"/>
              <w:ind w:left="10"/>
              <w:rPr>
                <w:i/>
                <w:color w:val="000000"/>
                <w:spacing w:val="-2"/>
                <w:sz w:val="24"/>
                <w:szCs w:val="24"/>
              </w:rPr>
            </w:pPr>
            <w:r w:rsidRPr="007C2B30">
              <w:rPr>
                <w:i/>
                <w:color w:val="000000"/>
                <w:spacing w:val="-2"/>
                <w:sz w:val="24"/>
                <w:szCs w:val="24"/>
              </w:rPr>
              <w:t>продукции</w:t>
            </w:r>
          </w:p>
        </w:tc>
      </w:tr>
      <w:tr w:rsidR="000360B7" w:rsidRPr="007C2B30" w:rsidTr="00BB6672">
        <w:trPr>
          <w:trHeight w:val="1997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360B7" w:rsidRPr="007C2B30" w:rsidRDefault="000360B7">
            <w:pPr>
              <w:shd w:val="clear" w:color="auto" w:fill="FFFFFF"/>
              <w:snapToGrid w:val="0"/>
              <w:rPr>
                <w:bCs/>
                <w:i/>
                <w:color w:val="000000"/>
                <w:sz w:val="24"/>
                <w:szCs w:val="24"/>
              </w:rPr>
            </w:pPr>
            <w:r w:rsidRPr="007C2B30">
              <w:rPr>
                <w:bCs/>
                <w:i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360B7" w:rsidRPr="007C2B30" w:rsidRDefault="000360B7">
            <w:pPr>
              <w:shd w:val="clear" w:color="auto" w:fill="FFFFFF"/>
              <w:snapToGrid w:val="0"/>
              <w:rPr>
                <w:i/>
                <w:color w:val="000000"/>
                <w:sz w:val="24"/>
                <w:szCs w:val="24"/>
              </w:rPr>
            </w:pPr>
            <w:r w:rsidRPr="007C2B30">
              <w:rPr>
                <w:i/>
                <w:color w:val="000000"/>
                <w:sz w:val="24"/>
                <w:szCs w:val="24"/>
              </w:rPr>
              <w:t>Суточная проба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360B7" w:rsidRPr="007C2B30" w:rsidRDefault="000360B7">
            <w:pPr>
              <w:shd w:val="clear" w:color="auto" w:fill="FFFFFF"/>
              <w:snapToGrid w:val="0"/>
              <w:rPr>
                <w:i/>
                <w:color w:val="000000"/>
                <w:sz w:val="24"/>
                <w:szCs w:val="24"/>
              </w:rPr>
            </w:pPr>
            <w:r w:rsidRPr="007C2B30">
              <w:rPr>
                <w:i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360B7" w:rsidRPr="007C2B30" w:rsidRDefault="000360B7">
            <w:pPr>
              <w:shd w:val="clear" w:color="auto" w:fill="FFFFFF"/>
              <w:snapToGrid w:val="0"/>
              <w:rPr>
                <w:i/>
                <w:color w:val="000000"/>
                <w:sz w:val="24"/>
                <w:szCs w:val="24"/>
              </w:rPr>
            </w:pPr>
            <w:r w:rsidRPr="007C2B30">
              <w:rPr>
                <w:i/>
                <w:color w:val="000000"/>
                <w:sz w:val="24"/>
                <w:szCs w:val="24"/>
              </w:rPr>
              <w:t xml:space="preserve">Комиссия </w:t>
            </w:r>
            <w:proofErr w:type="gramStart"/>
            <w:r w:rsidRPr="007C2B30">
              <w:rPr>
                <w:i/>
                <w:color w:val="000000"/>
                <w:sz w:val="24"/>
                <w:szCs w:val="24"/>
              </w:rPr>
              <w:t>по</w:t>
            </w:r>
            <w:proofErr w:type="gramEnd"/>
          </w:p>
          <w:p w:rsidR="000360B7" w:rsidRPr="007C2B30" w:rsidRDefault="000360B7">
            <w:pPr>
              <w:shd w:val="clear" w:color="auto" w:fill="FFFFFF"/>
              <w:snapToGrid w:val="0"/>
              <w:rPr>
                <w:i/>
                <w:color w:val="000000"/>
                <w:spacing w:val="-1"/>
                <w:sz w:val="24"/>
                <w:szCs w:val="24"/>
              </w:rPr>
            </w:pPr>
            <w:r w:rsidRPr="007C2B30">
              <w:rPr>
                <w:i/>
                <w:color w:val="000000"/>
                <w:spacing w:val="-1"/>
                <w:sz w:val="24"/>
                <w:szCs w:val="24"/>
              </w:rPr>
              <w:t xml:space="preserve">контролю </w:t>
            </w:r>
            <w:proofErr w:type="gramStart"/>
            <w:r w:rsidRPr="007C2B30">
              <w:rPr>
                <w:i/>
                <w:color w:val="000000"/>
                <w:spacing w:val="-1"/>
                <w:sz w:val="24"/>
                <w:szCs w:val="24"/>
              </w:rPr>
              <w:t>за</w:t>
            </w:r>
            <w:proofErr w:type="gramEnd"/>
          </w:p>
          <w:p w:rsidR="000360B7" w:rsidRPr="007C2B30" w:rsidRDefault="000360B7">
            <w:pPr>
              <w:shd w:val="clear" w:color="auto" w:fill="FFFFFF"/>
              <w:snapToGrid w:val="0"/>
              <w:rPr>
                <w:i/>
                <w:color w:val="000000"/>
                <w:spacing w:val="-1"/>
                <w:sz w:val="24"/>
                <w:szCs w:val="24"/>
              </w:rPr>
            </w:pPr>
            <w:r w:rsidRPr="007C2B30">
              <w:rPr>
                <w:i/>
                <w:color w:val="000000"/>
                <w:spacing w:val="-1"/>
                <w:sz w:val="24"/>
                <w:szCs w:val="24"/>
              </w:rPr>
              <w:t>организацией и</w:t>
            </w:r>
          </w:p>
          <w:p w:rsidR="000360B7" w:rsidRPr="007C2B30" w:rsidRDefault="000360B7">
            <w:pPr>
              <w:shd w:val="clear" w:color="auto" w:fill="FFFFFF"/>
              <w:snapToGrid w:val="0"/>
              <w:rPr>
                <w:i/>
                <w:color w:val="000000"/>
                <w:spacing w:val="-2"/>
                <w:sz w:val="24"/>
                <w:szCs w:val="24"/>
              </w:rPr>
            </w:pPr>
            <w:r w:rsidRPr="007C2B30">
              <w:rPr>
                <w:i/>
                <w:color w:val="000000"/>
                <w:spacing w:val="-2"/>
                <w:sz w:val="24"/>
                <w:szCs w:val="24"/>
              </w:rPr>
              <w:t>качеством</w:t>
            </w:r>
          </w:p>
          <w:p w:rsidR="000360B7" w:rsidRPr="007C2B30" w:rsidRDefault="000360B7">
            <w:pPr>
              <w:shd w:val="clear" w:color="auto" w:fill="FFFFFF"/>
              <w:snapToGrid w:val="0"/>
              <w:rPr>
                <w:i/>
                <w:color w:val="000000"/>
                <w:spacing w:val="-1"/>
                <w:sz w:val="24"/>
                <w:szCs w:val="24"/>
              </w:rPr>
            </w:pPr>
            <w:r w:rsidRPr="007C2B30">
              <w:rPr>
                <w:i/>
                <w:color w:val="000000"/>
                <w:spacing w:val="-1"/>
                <w:sz w:val="24"/>
                <w:szCs w:val="24"/>
              </w:rPr>
              <w:t>питания и зав.</w:t>
            </w:r>
          </w:p>
          <w:p w:rsidR="000360B7" w:rsidRPr="007C2B30" w:rsidRDefault="000360B7" w:rsidP="002A79CA">
            <w:pPr>
              <w:shd w:val="clear" w:color="auto" w:fill="FFFFFF"/>
              <w:snapToGrid w:val="0"/>
              <w:rPr>
                <w:i/>
                <w:color w:val="000000"/>
                <w:sz w:val="24"/>
                <w:szCs w:val="24"/>
              </w:rPr>
            </w:pPr>
            <w:r w:rsidRPr="007C2B30">
              <w:rPr>
                <w:i/>
                <w:color w:val="000000"/>
                <w:spacing w:val="-1"/>
                <w:sz w:val="24"/>
                <w:szCs w:val="24"/>
              </w:rPr>
              <w:t>производством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60B7" w:rsidRPr="007C2B30" w:rsidRDefault="000360B7">
            <w:pPr>
              <w:shd w:val="clear" w:color="auto" w:fill="FFFFFF"/>
              <w:snapToGrid w:val="0"/>
              <w:rPr>
                <w:i/>
                <w:color w:val="000000"/>
                <w:sz w:val="24"/>
                <w:szCs w:val="24"/>
              </w:rPr>
            </w:pPr>
            <w:r w:rsidRPr="007C2B30">
              <w:rPr>
                <w:i/>
                <w:color w:val="000000"/>
                <w:sz w:val="24"/>
                <w:szCs w:val="24"/>
              </w:rPr>
              <w:t>Журнал бракеража</w:t>
            </w:r>
          </w:p>
          <w:p w:rsidR="000360B7" w:rsidRPr="007C2B30" w:rsidRDefault="000360B7" w:rsidP="002A79CA">
            <w:pPr>
              <w:shd w:val="clear" w:color="auto" w:fill="FFFFFF"/>
              <w:snapToGrid w:val="0"/>
              <w:rPr>
                <w:i/>
                <w:color w:val="000000"/>
                <w:sz w:val="24"/>
                <w:szCs w:val="24"/>
              </w:rPr>
            </w:pPr>
            <w:r w:rsidRPr="007C2B30">
              <w:rPr>
                <w:i/>
                <w:color w:val="000000"/>
                <w:spacing w:val="-1"/>
                <w:sz w:val="24"/>
                <w:szCs w:val="24"/>
              </w:rPr>
              <w:t>готовой продукции</w:t>
            </w:r>
          </w:p>
        </w:tc>
      </w:tr>
    </w:tbl>
    <w:p w:rsidR="00BB782E" w:rsidRPr="007C2B30" w:rsidRDefault="00BB782E" w:rsidP="00371317">
      <w:pPr>
        <w:pageBreakBefore/>
        <w:shd w:val="clear" w:color="auto" w:fill="FFFFFF"/>
        <w:spacing w:before="120" w:after="120" w:line="331" w:lineRule="exact"/>
        <w:ind w:left="193" w:firstLine="278"/>
        <w:rPr>
          <w:i/>
          <w:color w:val="000000"/>
          <w:spacing w:val="2"/>
          <w:sz w:val="28"/>
          <w:szCs w:val="28"/>
        </w:rPr>
      </w:pPr>
      <w:r w:rsidRPr="007C2B30">
        <w:rPr>
          <w:i/>
        </w:rPr>
        <w:lastRenderedPageBreak/>
        <w:pict>
          <v:line id="_x0000_s1026" style="position:absolute;left:0;text-align:left;z-index:251657728;mso-position-horizontal-relative:margin;mso-position-vertical-relative:text" from="-.5pt,612.7pt" to="-.5pt,639.6pt" strokeweight=".09mm">
            <v:stroke joinstyle="miter"/>
          </v:line>
        </w:pict>
      </w:r>
      <w:r w:rsidRPr="007C2B30">
        <w:rPr>
          <w:i/>
          <w:color w:val="000000"/>
          <w:spacing w:val="1"/>
          <w:sz w:val="28"/>
          <w:szCs w:val="28"/>
        </w:rPr>
        <w:t xml:space="preserve">3. </w:t>
      </w:r>
      <w:proofErr w:type="gramStart"/>
      <w:r w:rsidRPr="007C2B30">
        <w:rPr>
          <w:i/>
          <w:color w:val="000000"/>
          <w:spacing w:val="1"/>
          <w:sz w:val="28"/>
          <w:szCs w:val="28"/>
        </w:rPr>
        <w:t>Контроль за</w:t>
      </w:r>
      <w:proofErr w:type="gramEnd"/>
      <w:r w:rsidRPr="007C2B30">
        <w:rPr>
          <w:i/>
          <w:color w:val="000000"/>
          <w:spacing w:val="1"/>
          <w:sz w:val="28"/>
          <w:szCs w:val="28"/>
        </w:rPr>
        <w:t xml:space="preserve"> рационом питания учащихся, соблюдением </w:t>
      </w:r>
      <w:r w:rsidRPr="007C2B30">
        <w:rPr>
          <w:i/>
          <w:color w:val="000000"/>
          <w:spacing w:val="2"/>
          <w:sz w:val="28"/>
          <w:szCs w:val="28"/>
        </w:rPr>
        <w:t>санитарных правил технологического процесса.</w:t>
      </w:r>
    </w:p>
    <w:tbl>
      <w:tblPr>
        <w:tblW w:w="949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22"/>
        <w:gridCol w:w="2441"/>
        <w:gridCol w:w="1975"/>
        <w:gridCol w:w="2120"/>
        <w:gridCol w:w="2337"/>
      </w:tblGrid>
      <w:tr w:rsidR="00BB6672" w:rsidRPr="007C2B30" w:rsidTr="002A79CA">
        <w:trPr>
          <w:trHeight w:val="842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B6672" w:rsidRPr="007C2B30" w:rsidRDefault="00BB6672">
            <w:pPr>
              <w:shd w:val="clear" w:color="auto" w:fill="FFFFFF"/>
              <w:snapToGrid w:val="0"/>
              <w:jc w:val="center"/>
              <w:rPr>
                <w:b/>
                <w:i/>
                <w:sz w:val="24"/>
                <w:szCs w:val="24"/>
              </w:rPr>
            </w:pPr>
            <w:r w:rsidRPr="007C2B30">
              <w:rPr>
                <w:b/>
                <w:i/>
                <w:sz w:val="24"/>
                <w:szCs w:val="24"/>
              </w:rPr>
              <w:t>№</w:t>
            </w:r>
          </w:p>
          <w:p w:rsidR="00BB6672" w:rsidRPr="007C2B30" w:rsidRDefault="00BB6672" w:rsidP="002A79CA">
            <w:pPr>
              <w:shd w:val="clear" w:color="auto" w:fill="FFFFFF"/>
              <w:snapToGrid w:val="0"/>
              <w:ind w:left="58"/>
              <w:rPr>
                <w:b/>
                <w:i/>
                <w:sz w:val="24"/>
                <w:szCs w:val="24"/>
              </w:rPr>
            </w:pPr>
            <w:proofErr w:type="spellStart"/>
            <w:proofErr w:type="gramStart"/>
            <w:r w:rsidRPr="007C2B30">
              <w:rPr>
                <w:b/>
                <w:i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7C2B30">
              <w:rPr>
                <w:b/>
                <w:i/>
                <w:color w:val="000000"/>
                <w:sz w:val="24"/>
                <w:szCs w:val="24"/>
              </w:rPr>
              <w:t>/</w:t>
            </w:r>
            <w:proofErr w:type="spellStart"/>
            <w:r w:rsidRPr="007C2B30">
              <w:rPr>
                <w:b/>
                <w:i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B6672" w:rsidRPr="007C2B30" w:rsidRDefault="00BB6672">
            <w:pPr>
              <w:shd w:val="clear" w:color="auto" w:fill="FFFFFF"/>
              <w:snapToGrid w:val="0"/>
              <w:ind w:left="182"/>
              <w:rPr>
                <w:b/>
                <w:i/>
                <w:color w:val="000000"/>
                <w:spacing w:val="10"/>
                <w:sz w:val="24"/>
                <w:szCs w:val="24"/>
              </w:rPr>
            </w:pPr>
            <w:r w:rsidRPr="007C2B30">
              <w:rPr>
                <w:b/>
                <w:i/>
                <w:color w:val="000000"/>
                <w:spacing w:val="10"/>
                <w:sz w:val="24"/>
                <w:szCs w:val="24"/>
              </w:rPr>
              <w:t>Объект контроля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B6672" w:rsidRPr="007C2B30" w:rsidRDefault="00BB6672">
            <w:pPr>
              <w:shd w:val="clear" w:color="auto" w:fill="FFFFFF"/>
              <w:snapToGrid w:val="0"/>
              <w:ind w:left="101"/>
              <w:rPr>
                <w:b/>
                <w:i/>
                <w:color w:val="000000"/>
                <w:sz w:val="24"/>
                <w:szCs w:val="24"/>
              </w:rPr>
            </w:pPr>
            <w:r w:rsidRPr="007C2B30">
              <w:rPr>
                <w:b/>
                <w:i/>
                <w:color w:val="000000"/>
                <w:sz w:val="24"/>
                <w:szCs w:val="24"/>
              </w:rPr>
              <w:t>Периодичность</w:t>
            </w:r>
          </w:p>
          <w:p w:rsidR="00BB6672" w:rsidRPr="007C2B30" w:rsidRDefault="00BB6672" w:rsidP="002A79CA">
            <w:pPr>
              <w:shd w:val="clear" w:color="auto" w:fill="FFFFFF"/>
              <w:snapToGrid w:val="0"/>
              <w:ind w:left="427"/>
              <w:rPr>
                <w:b/>
                <w:i/>
                <w:color w:val="000000"/>
                <w:sz w:val="24"/>
                <w:szCs w:val="24"/>
              </w:rPr>
            </w:pPr>
            <w:r w:rsidRPr="007C2B30">
              <w:rPr>
                <w:b/>
                <w:bCs/>
                <w:i/>
                <w:color w:val="000000"/>
                <w:spacing w:val="-1"/>
                <w:sz w:val="24"/>
                <w:szCs w:val="24"/>
              </w:rPr>
              <w:t>контроля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B6672" w:rsidRPr="007C2B30" w:rsidRDefault="00BB6672" w:rsidP="000360B7">
            <w:pPr>
              <w:shd w:val="clear" w:color="auto" w:fill="FFFFFF"/>
              <w:snapToGrid w:val="0"/>
              <w:rPr>
                <w:b/>
                <w:i/>
                <w:color w:val="000000"/>
                <w:sz w:val="24"/>
                <w:szCs w:val="24"/>
              </w:rPr>
            </w:pPr>
            <w:r w:rsidRPr="007C2B30">
              <w:rPr>
                <w:b/>
                <w:i/>
                <w:color w:val="000000"/>
                <w:sz w:val="24"/>
                <w:szCs w:val="24"/>
              </w:rPr>
              <w:t>Ответственный</w:t>
            </w:r>
          </w:p>
          <w:p w:rsidR="00BB6672" w:rsidRPr="007C2B30" w:rsidRDefault="00BB6672" w:rsidP="002A79CA">
            <w:pPr>
              <w:shd w:val="clear" w:color="auto" w:fill="FFFFFF"/>
              <w:snapToGrid w:val="0"/>
              <w:ind w:left="226"/>
              <w:rPr>
                <w:b/>
                <w:i/>
                <w:color w:val="000000"/>
                <w:sz w:val="24"/>
                <w:szCs w:val="24"/>
              </w:rPr>
            </w:pPr>
            <w:r w:rsidRPr="007C2B30">
              <w:rPr>
                <w:b/>
                <w:i/>
                <w:color w:val="000000"/>
                <w:spacing w:val="8"/>
                <w:sz w:val="24"/>
                <w:szCs w:val="24"/>
              </w:rPr>
              <w:t>исполнитель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B6672" w:rsidRPr="007C2B30" w:rsidRDefault="00BB6672" w:rsidP="000360B7">
            <w:pPr>
              <w:shd w:val="clear" w:color="auto" w:fill="FFFFFF"/>
              <w:snapToGrid w:val="0"/>
              <w:ind w:left="130"/>
              <w:rPr>
                <w:b/>
                <w:i/>
                <w:color w:val="000000"/>
                <w:spacing w:val="7"/>
                <w:sz w:val="24"/>
                <w:szCs w:val="24"/>
              </w:rPr>
            </w:pPr>
            <w:r w:rsidRPr="007C2B30">
              <w:rPr>
                <w:b/>
                <w:i/>
                <w:color w:val="000000"/>
                <w:spacing w:val="7"/>
                <w:sz w:val="24"/>
                <w:szCs w:val="24"/>
              </w:rPr>
              <w:t>Учетно-отчетная</w:t>
            </w:r>
            <w:r>
              <w:rPr>
                <w:b/>
                <w:i/>
                <w:color w:val="000000"/>
                <w:spacing w:val="7"/>
                <w:sz w:val="24"/>
                <w:szCs w:val="24"/>
              </w:rPr>
              <w:t xml:space="preserve"> </w:t>
            </w:r>
            <w:r w:rsidRPr="007C2B30">
              <w:rPr>
                <w:b/>
                <w:i/>
                <w:color w:val="000000"/>
                <w:spacing w:val="8"/>
                <w:sz w:val="24"/>
                <w:szCs w:val="24"/>
              </w:rPr>
              <w:t>документация</w:t>
            </w:r>
          </w:p>
        </w:tc>
      </w:tr>
      <w:tr w:rsidR="00BB6672" w:rsidRPr="007C2B30" w:rsidTr="002A79CA">
        <w:trPr>
          <w:trHeight w:val="1396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B6672" w:rsidRPr="007C2B30" w:rsidRDefault="00BB6672">
            <w:pPr>
              <w:shd w:val="clear" w:color="auto" w:fill="FFFFFF"/>
              <w:snapToGrid w:val="0"/>
              <w:ind w:left="29"/>
              <w:rPr>
                <w:i/>
                <w:color w:val="000000"/>
                <w:sz w:val="24"/>
                <w:szCs w:val="24"/>
              </w:rPr>
            </w:pPr>
            <w:r w:rsidRPr="007C2B30">
              <w:rPr>
                <w:i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B6672" w:rsidRPr="007C2B30" w:rsidRDefault="00BB6672">
            <w:pPr>
              <w:shd w:val="clear" w:color="auto" w:fill="FFFFFF"/>
              <w:snapToGrid w:val="0"/>
              <w:ind w:left="34"/>
              <w:rPr>
                <w:i/>
                <w:color w:val="000000"/>
                <w:spacing w:val="-2"/>
                <w:sz w:val="24"/>
                <w:szCs w:val="24"/>
              </w:rPr>
            </w:pPr>
            <w:r w:rsidRPr="007C2B30">
              <w:rPr>
                <w:i/>
                <w:color w:val="000000"/>
                <w:spacing w:val="-2"/>
                <w:sz w:val="24"/>
                <w:szCs w:val="24"/>
              </w:rPr>
              <w:t>Рацион питания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B6672" w:rsidRPr="007C2B30" w:rsidRDefault="00BB6672">
            <w:pPr>
              <w:shd w:val="clear" w:color="auto" w:fill="FFFFFF"/>
              <w:snapToGrid w:val="0"/>
              <w:ind w:left="53"/>
              <w:rPr>
                <w:i/>
                <w:color w:val="000000"/>
                <w:spacing w:val="-2"/>
                <w:sz w:val="24"/>
                <w:szCs w:val="24"/>
              </w:rPr>
            </w:pPr>
            <w:r w:rsidRPr="007C2B30">
              <w:rPr>
                <w:i/>
                <w:color w:val="000000"/>
                <w:spacing w:val="-2"/>
                <w:sz w:val="24"/>
                <w:szCs w:val="24"/>
              </w:rPr>
              <w:t>1 раз в 10 дней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B6672" w:rsidRPr="007C2B30" w:rsidRDefault="00BB6672">
            <w:pPr>
              <w:shd w:val="clear" w:color="auto" w:fill="FFFFFF"/>
              <w:snapToGrid w:val="0"/>
              <w:ind w:left="38"/>
              <w:rPr>
                <w:i/>
                <w:color w:val="000000"/>
                <w:spacing w:val="-1"/>
                <w:sz w:val="24"/>
                <w:szCs w:val="24"/>
              </w:rPr>
            </w:pPr>
            <w:r w:rsidRPr="007C2B30">
              <w:rPr>
                <w:i/>
                <w:color w:val="000000"/>
                <w:spacing w:val="-1"/>
                <w:sz w:val="24"/>
                <w:szCs w:val="24"/>
              </w:rPr>
              <w:t xml:space="preserve">Комиссия </w:t>
            </w:r>
            <w:proofErr w:type="gramStart"/>
            <w:r w:rsidRPr="007C2B30">
              <w:rPr>
                <w:i/>
                <w:color w:val="000000"/>
                <w:spacing w:val="-1"/>
                <w:sz w:val="24"/>
                <w:szCs w:val="24"/>
              </w:rPr>
              <w:t>по</w:t>
            </w:r>
            <w:proofErr w:type="gramEnd"/>
          </w:p>
          <w:p w:rsidR="00BB6672" w:rsidRPr="007C2B30" w:rsidRDefault="00BB6672">
            <w:pPr>
              <w:shd w:val="clear" w:color="auto" w:fill="FFFFFF"/>
              <w:ind w:left="29"/>
              <w:rPr>
                <w:i/>
                <w:color w:val="000000"/>
                <w:spacing w:val="1"/>
                <w:sz w:val="24"/>
                <w:szCs w:val="24"/>
              </w:rPr>
            </w:pPr>
            <w:r w:rsidRPr="007C2B30">
              <w:rPr>
                <w:i/>
                <w:color w:val="000000"/>
                <w:spacing w:val="1"/>
                <w:sz w:val="24"/>
                <w:szCs w:val="24"/>
              </w:rPr>
              <w:t xml:space="preserve">контролю </w:t>
            </w:r>
            <w:proofErr w:type="gramStart"/>
            <w:r w:rsidRPr="007C2B30">
              <w:rPr>
                <w:i/>
                <w:color w:val="000000"/>
                <w:spacing w:val="1"/>
                <w:sz w:val="24"/>
                <w:szCs w:val="24"/>
              </w:rPr>
              <w:t>за</w:t>
            </w:r>
            <w:proofErr w:type="gramEnd"/>
          </w:p>
          <w:p w:rsidR="00BB6672" w:rsidRPr="007C2B30" w:rsidRDefault="00BB6672">
            <w:pPr>
              <w:shd w:val="clear" w:color="auto" w:fill="FFFFFF"/>
              <w:snapToGrid w:val="0"/>
              <w:ind w:left="29"/>
              <w:rPr>
                <w:i/>
                <w:color w:val="000000"/>
                <w:spacing w:val="-1"/>
                <w:sz w:val="24"/>
                <w:szCs w:val="24"/>
              </w:rPr>
            </w:pPr>
            <w:r w:rsidRPr="007C2B30">
              <w:rPr>
                <w:i/>
                <w:color w:val="000000"/>
                <w:spacing w:val="-1"/>
                <w:sz w:val="24"/>
                <w:szCs w:val="24"/>
              </w:rPr>
              <w:t>организацией и</w:t>
            </w:r>
          </w:p>
          <w:p w:rsidR="00BB6672" w:rsidRPr="007C2B30" w:rsidRDefault="00BB6672">
            <w:pPr>
              <w:shd w:val="clear" w:color="auto" w:fill="FFFFFF"/>
              <w:snapToGrid w:val="0"/>
              <w:ind w:left="29"/>
              <w:rPr>
                <w:i/>
                <w:color w:val="000000"/>
                <w:spacing w:val="-1"/>
                <w:sz w:val="24"/>
                <w:szCs w:val="24"/>
              </w:rPr>
            </w:pPr>
            <w:r w:rsidRPr="007C2B30">
              <w:rPr>
                <w:i/>
                <w:color w:val="000000"/>
                <w:spacing w:val="-1"/>
                <w:sz w:val="24"/>
                <w:szCs w:val="24"/>
              </w:rPr>
              <w:t>качеством</w:t>
            </w:r>
          </w:p>
          <w:p w:rsidR="00BB6672" w:rsidRPr="007C2B30" w:rsidRDefault="00BB6672" w:rsidP="002A79CA">
            <w:pPr>
              <w:shd w:val="clear" w:color="auto" w:fill="FFFFFF"/>
              <w:snapToGrid w:val="0"/>
              <w:ind w:left="24"/>
              <w:rPr>
                <w:i/>
                <w:color w:val="000000"/>
                <w:spacing w:val="1"/>
                <w:sz w:val="24"/>
                <w:szCs w:val="24"/>
              </w:rPr>
            </w:pPr>
            <w:r w:rsidRPr="007C2B30">
              <w:rPr>
                <w:i/>
                <w:color w:val="000000"/>
                <w:spacing w:val="-1"/>
                <w:sz w:val="24"/>
                <w:szCs w:val="24"/>
              </w:rPr>
              <w:t>питания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B6672" w:rsidRPr="007C2B30" w:rsidRDefault="00BB6672">
            <w:pPr>
              <w:shd w:val="clear" w:color="auto" w:fill="FFFFFF"/>
              <w:snapToGrid w:val="0"/>
              <w:ind w:left="38"/>
              <w:rPr>
                <w:i/>
                <w:color w:val="000000"/>
                <w:spacing w:val="-2"/>
                <w:sz w:val="24"/>
                <w:szCs w:val="24"/>
              </w:rPr>
            </w:pPr>
            <w:r w:rsidRPr="007C2B30">
              <w:rPr>
                <w:i/>
                <w:color w:val="000000"/>
                <w:spacing w:val="-2"/>
                <w:sz w:val="24"/>
                <w:szCs w:val="24"/>
              </w:rPr>
              <w:t>Примерное меню,</w:t>
            </w:r>
          </w:p>
          <w:p w:rsidR="00BB6672" w:rsidRPr="007C2B30" w:rsidRDefault="00BB6672">
            <w:pPr>
              <w:shd w:val="clear" w:color="auto" w:fill="FFFFFF"/>
              <w:ind w:left="29"/>
              <w:rPr>
                <w:i/>
                <w:color w:val="000000"/>
                <w:spacing w:val="-1"/>
                <w:sz w:val="24"/>
                <w:szCs w:val="24"/>
              </w:rPr>
            </w:pPr>
            <w:r w:rsidRPr="007C2B30">
              <w:rPr>
                <w:i/>
                <w:color w:val="000000"/>
                <w:spacing w:val="-1"/>
                <w:sz w:val="24"/>
                <w:szCs w:val="24"/>
              </w:rPr>
              <w:t>согласованное с</w:t>
            </w:r>
          </w:p>
          <w:p w:rsidR="00BB6672" w:rsidRPr="007C2B30" w:rsidRDefault="00BB6672">
            <w:pPr>
              <w:shd w:val="clear" w:color="auto" w:fill="FFFFFF"/>
              <w:snapToGrid w:val="0"/>
              <w:ind w:left="38"/>
              <w:rPr>
                <w:i/>
                <w:color w:val="000000"/>
                <w:spacing w:val="-8"/>
                <w:sz w:val="24"/>
                <w:szCs w:val="24"/>
              </w:rPr>
            </w:pPr>
            <w:proofErr w:type="spellStart"/>
            <w:r w:rsidRPr="007C2B30">
              <w:rPr>
                <w:i/>
                <w:color w:val="000000"/>
                <w:spacing w:val="-8"/>
                <w:sz w:val="24"/>
                <w:szCs w:val="24"/>
              </w:rPr>
              <w:t>цгсэн</w:t>
            </w:r>
            <w:proofErr w:type="spellEnd"/>
            <w:r w:rsidRPr="007C2B30">
              <w:rPr>
                <w:i/>
                <w:color w:val="000000"/>
                <w:spacing w:val="-8"/>
                <w:sz w:val="24"/>
                <w:szCs w:val="24"/>
              </w:rPr>
              <w:t>.</w:t>
            </w:r>
          </w:p>
          <w:p w:rsidR="00BB6672" w:rsidRPr="007C2B30" w:rsidRDefault="00BB6672">
            <w:pPr>
              <w:shd w:val="clear" w:color="auto" w:fill="FFFFFF"/>
              <w:snapToGrid w:val="0"/>
              <w:ind w:left="29"/>
              <w:rPr>
                <w:i/>
                <w:color w:val="000000"/>
                <w:spacing w:val="-1"/>
                <w:sz w:val="24"/>
                <w:szCs w:val="24"/>
              </w:rPr>
            </w:pPr>
            <w:r w:rsidRPr="007C2B30">
              <w:rPr>
                <w:i/>
                <w:color w:val="000000"/>
                <w:spacing w:val="-1"/>
                <w:sz w:val="24"/>
                <w:szCs w:val="24"/>
              </w:rPr>
              <w:t>Ассортиментный</w:t>
            </w:r>
          </w:p>
          <w:p w:rsidR="00BB6672" w:rsidRPr="007C2B30" w:rsidRDefault="00BB6672" w:rsidP="002A79CA">
            <w:pPr>
              <w:shd w:val="clear" w:color="auto" w:fill="FFFFFF"/>
              <w:snapToGrid w:val="0"/>
              <w:ind w:left="29"/>
              <w:rPr>
                <w:i/>
                <w:color w:val="000000"/>
                <w:spacing w:val="-1"/>
                <w:sz w:val="24"/>
                <w:szCs w:val="24"/>
              </w:rPr>
            </w:pPr>
            <w:r w:rsidRPr="007C2B30">
              <w:rPr>
                <w:i/>
                <w:color w:val="000000"/>
                <w:spacing w:val="-2"/>
                <w:sz w:val="24"/>
                <w:szCs w:val="24"/>
              </w:rPr>
              <w:t>перечень</w:t>
            </w:r>
          </w:p>
        </w:tc>
      </w:tr>
      <w:tr w:rsidR="00BB6672" w:rsidRPr="007C2B30" w:rsidTr="002A79CA">
        <w:trPr>
          <w:trHeight w:val="1392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B6672" w:rsidRPr="007C2B30" w:rsidRDefault="00BB6672">
            <w:pPr>
              <w:shd w:val="clear" w:color="auto" w:fill="FFFFFF"/>
              <w:snapToGrid w:val="0"/>
              <w:ind w:left="14"/>
              <w:rPr>
                <w:i/>
                <w:color w:val="000000"/>
                <w:sz w:val="24"/>
                <w:szCs w:val="24"/>
              </w:rPr>
            </w:pPr>
            <w:r w:rsidRPr="007C2B30">
              <w:rPr>
                <w:i/>
                <w:color w:val="000000"/>
                <w:sz w:val="24"/>
                <w:szCs w:val="24"/>
              </w:rPr>
              <w:t>3.2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B6672" w:rsidRPr="007C2B30" w:rsidRDefault="00BB6672">
            <w:pPr>
              <w:shd w:val="clear" w:color="auto" w:fill="FFFFFF"/>
              <w:snapToGrid w:val="0"/>
              <w:ind w:left="14"/>
              <w:rPr>
                <w:i/>
                <w:color w:val="000000"/>
                <w:spacing w:val="-3"/>
                <w:sz w:val="24"/>
                <w:szCs w:val="24"/>
              </w:rPr>
            </w:pPr>
            <w:r w:rsidRPr="007C2B30">
              <w:rPr>
                <w:i/>
                <w:color w:val="000000"/>
                <w:spacing w:val="-3"/>
                <w:sz w:val="24"/>
                <w:szCs w:val="24"/>
              </w:rPr>
              <w:t>Наличие</w:t>
            </w:r>
          </w:p>
          <w:p w:rsidR="00BB6672" w:rsidRPr="007C2B30" w:rsidRDefault="00BB6672">
            <w:pPr>
              <w:shd w:val="clear" w:color="auto" w:fill="FFFFFF"/>
              <w:snapToGrid w:val="0"/>
              <w:ind w:left="10"/>
              <w:rPr>
                <w:i/>
                <w:color w:val="000000"/>
                <w:spacing w:val="-2"/>
                <w:sz w:val="24"/>
                <w:szCs w:val="24"/>
              </w:rPr>
            </w:pPr>
            <w:r w:rsidRPr="007C2B30">
              <w:rPr>
                <w:i/>
                <w:color w:val="000000"/>
                <w:spacing w:val="-2"/>
                <w:sz w:val="24"/>
                <w:szCs w:val="24"/>
              </w:rPr>
              <w:t>нормативно-</w:t>
            </w:r>
          </w:p>
          <w:p w:rsidR="00BB6672" w:rsidRPr="007C2B30" w:rsidRDefault="00BB6672">
            <w:pPr>
              <w:shd w:val="clear" w:color="auto" w:fill="FFFFFF"/>
              <w:snapToGrid w:val="0"/>
              <w:rPr>
                <w:i/>
                <w:color w:val="000000"/>
                <w:spacing w:val="-1"/>
                <w:sz w:val="24"/>
                <w:szCs w:val="24"/>
              </w:rPr>
            </w:pPr>
            <w:r w:rsidRPr="007C2B30">
              <w:rPr>
                <w:i/>
                <w:color w:val="000000"/>
                <w:spacing w:val="-1"/>
                <w:sz w:val="24"/>
                <w:szCs w:val="24"/>
              </w:rPr>
              <w:t>технической и</w:t>
            </w:r>
          </w:p>
          <w:p w:rsidR="00BB6672" w:rsidRPr="007C2B30" w:rsidRDefault="00BB6672">
            <w:pPr>
              <w:shd w:val="clear" w:color="auto" w:fill="FFFFFF"/>
              <w:snapToGrid w:val="0"/>
              <w:rPr>
                <w:i/>
                <w:color w:val="000000"/>
                <w:spacing w:val="-5"/>
                <w:sz w:val="24"/>
                <w:szCs w:val="24"/>
              </w:rPr>
            </w:pPr>
            <w:proofErr w:type="gramStart"/>
            <w:r w:rsidRPr="007C2B30">
              <w:rPr>
                <w:i/>
                <w:color w:val="000000"/>
                <w:spacing w:val="-5"/>
                <w:sz w:val="24"/>
                <w:szCs w:val="24"/>
              </w:rPr>
              <w:t xml:space="preserve">тех </w:t>
            </w:r>
            <w:proofErr w:type="spellStart"/>
            <w:r w:rsidRPr="007C2B30">
              <w:rPr>
                <w:i/>
                <w:color w:val="000000"/>
                <w:spacing w:val="-5"/>
                <w:sz w:val="24"/>
                <w:szCs w:val="24"/>
              </w:rPr>
              <w:t>нологической</w:t>
            </w:r>
            <w:proofErr w:type="spellEnd"/>
            <w:proofErr w:type="gramEnd"/>
          </w:p>
          <w:p w:rsidR="00BB6672" w:rsidRPr="007C2B30" w:rsidRDefault="00BB6672" w:rsidP="002A79CA">
            <w:pPr>
              <w:shd w:val="clear" w:color="auto" w:fill="FFFFFF"/>
              <w:snapToGrid w:val="0"/>
              <w:rPr>
                <w:i/>
                <w:color w:val="000000"/>
                <w:spacing w:val="-3"/>
                <w:sz w:val="24"/>
                <w:szCs w:val="24"/>
              </w:rPr>
            </w:pPr>
            <w:r w:rsidRPr="007C2B30">
              <w:rPr>
                <w:i/>
                <w:color w:val="000000"/>
                <w:sz w:val="24"/>
                <w:szCs w:val="24"/>
              </w:rPr>
              <w:t>документации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B6672" w:rsidRPr="007C2B30" w:rsidRDefault="00BB6672">
            <w:pPr>
              <w:shd w:val="clear" w:color="auto" w:fill="FFFFFF"/>
              <w:snapToGrid w:val="0"/>
              <w:ind w:left="43"/>
              <w:rPr>
                <w:i/>
                <w:color w:val="000000"/>
                <w:spacing w:val="-2"/>
                <w:sz w:val="24"/>
                <w:szCs w:val="24"/>
              </w:rPr>
            </w:pPr>
            <w:r w:rsidRPr="007C2B30">
              <w:rPr>
                <w:i/>
                <w:color w:val="000000"/>
                <w:spacing w:val="-2"/>
                <w:sz w:val="24"/>
                <w:szCs w:val="24"/>
              </w:rPr>
              <w:t>1 раз в 6 месяцев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B6672" w:rsidRPr="007C2B30" w:rsidRDefault="00BB6672">
            <w:pPr>
              <w:shd w:val="clear" w:color="auto" w:fill="FFFFFF"/>
              <w:snapToGrid w:val="0"/>
              <w:ind w:left="19"/>
              <w:rPr>
                <w:i/>
                <w:color w:val="000000"/>
                <w:sz w:val="24"/>
                <w:szCs w:val="24"/>
              </w:rPr>
            </w:pPr>
            <w:r w:rsidRPr="007C2B30">
              <w:rPr>
                <w:i/>
                <w:color w:val="000000"/>
                <w:sz w:val="24"/>
                <w:szCs w:val="24"/>
              </w:rPr>
              <w:t xml:space="preserve">Комиссия </w:t>
            </w:r>
            <w:proofErr w:type="gramStart"/>
            <w:r w:rsidRPr="007C2B30">
              <w:rPr>
                <w:i/>
                <w:color w:val="000000"/>
                <w:sz w:val="24"/>
                <w:szCs w:val="24"/>
              </w:rPr>
              <w:t>по</w:t>
            </w:r>
            <w:proofErr w:type="gramEnd"/>
          </w:p>
          <w:p w:rsidR="00BB6672" w:rsidRPr="007C2B30" w:rsidRDefault="00BB6672">
            <w:pPr>
              <w:shd w:val="clear" w:color="auto" w:fill="FFFFFF"/>
              <w:snapToGrid w:val="0"/>
              <w:ind w:left="19"/>
              <w:rPr>
                <w:i/>
                <w:color w:val="000000"/>
                <w:sz w:val="24"/>
                <w:szCs w:val="24"/>
              </w:rPr>
            </w:pPr>
            <w:r w:rsidRPr="007C2B30">
              <w:rPr>
                <w:i/>
                <w:color w:val="000000"/>
                <w:sz w:val="24"/>
                <w:szCs w:val="24"/>
              </w:rPr>
              <w:t xml:space="preserve">контролю </w:t>
            </w:r>
            <w:proofErr w:type="gramStart"/>
            <w:r w:rsidRPr="007C2B30">
              <w:rPr>
                <w:i/>
                <w:color w:val="000000"/>
                <w:sz w:val="24"/>
                <w:szCs w:val="24"/>
              </w:rPr>
              <w:t>за</w:t>
            </w:r>
            <w:proofErr w:type="gramEnd"/>
          </w:p>
          <w:p w:rsidR="00BB6672" w:rsidRPr="007C2B30" w:rsidRDefault="00BB6672">
            <w:pPr>
              <w:shd w:val="clear" w:color="auto" w:fill="FFFFFF"/>
              <w:snapToGrid w:val="0"/>
              <w:ind w:left="14"/>
              <w:rPr>
                <w:i/>
                <w:color w:val="000000"/>
                <w:sz w:val="24"/>
                <w:szCs w:val="24"/>
              </w:rPr>
            </w:pPr>
            <w:r w:rsidRPr="007C2B30">
              <w:rPr>
                <w:i/>
                <w:color w:val="000000"/>
                <w:sz w:val="24"/>
                <w:szCs w:val="24"/>
              </w:rPr>
              <w:t>организацией и</w:t>
            </w:r>
          </w:p>
          <w:p w:rsidR="00BB6672" w:rsidRPr="007C2B30" w:rsidRDefault="00BB6672">
            <w:pPr>
              <w:shd w:val="clear" w:color="auto" w:fill="FFFFFF"/>
              <w:snapToGrid w:val="0"/>
              <w:ind w:left="5"/>
              <w:rPr>
                <w:i/>
                <w:color w:val="000000"/>
                <w:spacing w:val="-1"/>
                <w:sz w:val="24"/>
                <w:szCs w:val="24"/>
              </w:rPr>
            </w:pPr>
            <w:r w:rsidRPr="007C2B30">
              <w:rPr>
                <w:i/>
                <w:color w:val="000000"/>
                <w:spacing w:val="-1"/>
                <w:sz w:val="24"/>
                <w:szCs w:val="24"/>
              </w:rPr>
              <w:t>качеством</w:t>
            </w:r>
          </w:p>
          <w:p w:rsidR="00BB6672" w:rsidRPr="007C2B30" w:rsidRDefault="00BB6672" w:rsidP="002A79CA">
            <w:pPr>
              <w:shd w:val="clear" w:color="auto" w:fill="FFFFFF"/>
              <w:snapToGrid w:val="0"/>
              <w:ind w:left="10"/>
              <w:rPr>
                <w:i/>
                <w:color w:val="000000"/>
                <w:sz w:val="24"/>
                <w:szCs w:val="24"/>
              </w:rPr>
            </w:pPr>
            <w:r w:rsidRPr="007C2B30">
              <w:rPr>
                <w:i/>
                <w:color w:val="000000"/>
                <w:spacing w:val="-1"/>
                <w:sz w:val="24"/>
                <w:szCs w:val="24"/>
              </w:rPr>
              <w:t>питания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B6672" w:rsidRPr="007C2B30" w:rsidRDefault="00BB6672">
            <w:pPr>
              <w:shd w:val="clear" w:color="auto" w:fill="FFFFFF"/>
              <w:snapToGrid w:val="0"/>
              <w:ind w:left="24"/>
              <w:rPr>
                <w:i/>
                <w:color w:val="000000"/>
                <w:spacing w:val="-2"/>
                <w:sz w:val="24"/>
                <w:szCs w:val="24"/>
              </w:rPr>
            </w:pPr>
            <w:r w:rsidRPr="007C2B30">
              <w:rPr>
                <w:i/>
                <w:color w:val="000000"/>
                <w:spacing w:val="-2"/>
                <w:sz w:val="24"/>
                <w:szCs w:val="24"/>
              </w:rPr>
              <w:t>Сборники</w:t>
            </w:r>
          </w:p>
          <w:p w:rsidR="00BB6672" w:rsidRPr="007C2B30" w:rsidRDefault="00BB6672">
            <w:pPr>
              <w:shd w:val="clear" w:color="auto" w:fill="FFFFFF"/>
              <w:snapToGrid w:val="0"/>
              <w:ind w:left="19"/>
              <w:rPr>
                <w:i/>
                <w:color w:val="000000"/>
                <w:spacing w:val="-2"/>
                <w:sz w:val="24"/>
                <w:szCs w:val="24"/>
              </w:rPr>
            </w:pPr>
            <w:r w:rsidRPr="007C2B30">
              <w:rPr>
                <w:i/>
                <w:color w:val="000000"/>
                <w:spacing w:val="-2"/>
                <w:sz w:val="24"/>
                <w:szCs w:val="24"/>
              </w:rPr>
              <w:t>рецептур,</w:t>
            </w:r>
          </w:p>
          <w:p w:rsidR="00BB6672" w:rsidRPr="007C2B30" w:rsidRDefault="00BB6672">
            <w:pPr>
              <w:shd w:val="clear" w:color="auto" w:fill="FFFFFF"/>
              <w:snapToGrid w:val="0"/>
              <w:ind w:left="10"/>
              <w:rPr>
                <w:i/>
                <w:color w:val="000000"/>
                <w:spacing w:val="-1"/>
                <w:sz w:val="24"/>
                <w:szCs w:val="24"/>
              </w:rPr>
            </w:pPr>
            <w:r w:rsidRPr="007C2B30">
              <w:rPr>
                <w:i/>
                <w:color w:val="000000"/>
                <w:spacing w:val="-1"/>
                <w:sz w:val="24"/>
                <w:szCs w:val="24"/>
              </w:rPr>
              <w:t>технологические и</w:t>
            </w:r>
          </w:p>
          <w:p w:rsidR="00BB6672" w:rsidRPr="007C2B30" w:rsidRDefault="00BB6672">
            <w:pPr>
              <w:shd w:val="clear" w:color="auto" w:fill="FFFFFF"/>
              <w:snapToGrid w:val="0"/>
              <w:ind w:left="10"/>
              <w:rPr>
                <w:i/>
                <w:color w:val="000000"/>
                <w:spacing w:val="-1"/>
                <w:sz w:val="24"/>
                <w:szCs w:val="24"/>
              </w:rPr>
            </w:pPr>
            <w:r w:rsidRPr="007C2B30">
              <w:rPr>
                <w:i/>
                <w:color w:val="000000"/>
                <w:spacing w:val="-1"/>
                <w:sz w:val="24"/>
                <w:szCs w:val="24"/>
              </w:rPr>
              <w:t>калькуляционные</w:t>
            </w:r>
          </w:p>
          <w:p w:rsidR="00BB6672" w:rsidRPr="007C2B30" w:rsidRDefault="00BB6672" w:rsidP="002A79CA">
            <w:pPr>
              <w:shd w:val="clear" w:color="auto" w:fill="FFFFFF"/>
              <w:snapToGrid w:val="0"/>
              <w:ind w:left="19"/>
              <w:rPr>
                <w:i/>
                <w:color w:val="000000"/>
                <w:spacing w:val="-2"/>
                <w:sz w:val="24"/>
                <w:szCs w:val="24"/>
              </w:rPr>
            </w:pPr>
            <w:r w:rsidRPr="007C2B30">
              <w:rPr>
                <w:i/>
                <w:color w:val="000000"/>
                <w:spacing w:val="-2"/>
                <w:sz w:val="24"/>
                <w:szCs w:val="24"/>
              </w:rPr>
              <w:t xml:space="preserve">карты, </w:t>
            </w:r>
            <w:proofErr w:type="spellStart"/>
            <w:r w:rsidRPr="007C2B30">
              <w:rPr>
                <w:i/>
                <w:color w:val="000000"/>
                <w:spacing w:val="-2"/>
                <w:sz w:val="24"/>
                <w:szCs w:val="24"/>
              </w:rPr>
              <w:t>ГОСТы</w:t>
            </w:r>
            <w:proofErr w:type="spellEnd"/>
          </w:p>
        </w:tc>
      </w:tr>
      <w:tr w:rsidR="00BB6672" w:rsidRPr="007C2B30" w:rsidTr="002A79CA">
        <w:trPr>
          <w:trHeight w:val="1948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B6672" w:rsidRPr="007C2B30" w:rsidRDefault="00BB6672">
            <w:pPr>
              <w:shd w:val="clear" w:color="auto" w:fill="FFFFFF"/>
              <w:snapToGrid w:val="0"/>
              <w:ind w:left="14"/>
              <w:rPr>
                <w:i/>
                <w:color w:val="000000"/>
                <w:sz w:val="24"/>
                <w:szCs w:val="24"/>
              </w:rPr>
            </w:pPr>
            <w:r w:rsidRPr="007C2B30">
              <w:rPr>
                <w:i/>
                <w:color w:val="000000"/>
                <w:sz w:val="24"/>
                <w:szCs w:val="24"/>
              </w:rPr>
              <w:t>3.3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B6672" w:rsidRPr="007C2B30" w:rsidRDefault="00BB6672">
            <w:pPr>
              <w:shd w:val="clear" w:color="auto" w:fill="FFFFFF"/>
              <w:snapToGrid w:val="0"/>
              <w:ind w:left="5"/>
              <w:rPr>
                <w:i/>
                <w:color w:val="000000"/>
                <w:spacing w:val="-2"/>
                <w:sz w:val="24"/>
                <w:szCs w:val="24"/>
              </w:rPr>
            </w:pPr>
            <w:r w:rsidRPr="007C2B30">
              <w:rPr>
                <w:i/>
                <w:color w:val="000000"/>
                <w:spacing w:val="-2"/>
                <w:sz w:val="24"/>
                <w:szCs w:val="24"/>
              </w:rPr>
              <w:t>Первичная и</w:t>
            </w:r>
          </w:p>
          <w:p w:rsidR="00BB6672" w:rsidRPr="007C2B30" w:rsidRDefault="00BB6672">
            <w:pPr>
              <w:shd w:val="clear" w:color="auto" w:fill="FFFFFF"/>
              <w:snapToGrid w:val="0"/>
              <w:ind w:left="5"/>
              <w:rPr>
                <w:i/>
                <w:color w:val="000000"/>
                <w:spacing w:val="-2"/>
                <w:sz w:val="24"/>
                <w:szCs w:val="24"/>
              </w:rPr>
            </w:pPr>
            <w:r w:rsidRPr="007C2B30">
              <w:rPr>
                <w:i/>
                <w:color w:val="000000"/>
                <w:spacing w:val="-2"/>
                <w:sz w:val="24"/>
                <w:szCs w:val="24"/>
              </w:rPr>
              <w:t>кулинарная</w:t>
            </w:r>
          </w:p>
          <w:p w:rsidR="00BB6672" w:rsidRPr="007C2B30" w:rsidRDefault="00BB6672">
            <w:pPr>
              <w:shd w:val="clear" w:color="auto" w:fill="FFFFFF"/>
              <w:snapToGrid w:val="0"/>
              <w:rPr>
                <w:i/>
                <w:color w:val="000000"/>
                <w:sz w:val="24"/>
                <w:szCs w:val="24"/>
              </w:rPr>
            </w:pPr>
            <w:r w:rsidRPr="007C2B30">
              <w:rPr>
                <w:i/>
                <w:color w:val="000000"/>
                <w:sz w:val="24"/>
                <w:szCs w:val="24"/>
              </w:rPr>
              <w:t>обработка</w:t>
            </w:r>
          </w:p>
          <w:p w:rsidR="00BB6672" w:rsidRPr="007C2B30" w:rsidRDefault="00BB6672" w:rsidP="002A79CA">
            <w:pPr>
              <w:shd w:val="clear" w:color="auto" w:fill="FFFFFF"/>
              <w:snapToGrid w:val="0"/>
              <w:rPr>
                <w:i/>
                <w:color w:val="000000"/>
                <w:spacing w:val="-2"/>
                <w:sz w:val="24"/>
                <w:szCs w:val="24"/>
              </w:rPr>
            </w:pPr>
            <w:r w:rsidRPr="007C2B30">
              <w:rPr>
                <w:i/>
                <w:color w:val="000000"/>
                <w:spacing w:val="-3"/>
                <w:sz w:val="24"/>
                <w:szCs w:val="24"/>
              </w:rPr>
              <w:t>продукции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B6672" w:rsidRPr="007C2B30" w:rsidRDefault="00BB6672">
            <w:pPr>
              <w:shd w:val="clear" w:color="auto" w:fill="FFFFFF"/>
              <w:snapToGrid w:val="0"/>
              <w:ind w:left="5"/>
              <w:rPr>
                <w:i/>
                <w:color w:val="000000"/>
                <w:sz w:val="24"/>
                <w:szCs w:val="24"/>
              </w:rPr>
            </w:pPr>
            <w:r w:rsidRPr="007C2B30">
              <w:rPr>
                <w:i/>
                <w:color w:val="000000"/>
                <w:sz w:val="24"/>
                <w:szCs w:val="24"/>
              </w:rPr>
              <w:t>Каждая партия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B6672" w:rsidRPr="007C2B30" w:rsidRDefault="00BB6672">
            <w:pPr>
              <w:shd w:val="clear" w:color="auto" w:fill="FFFFFF"/>
              <w:snapToGrid w:val="0"/>
              <w:ind w:left="5"/>
              <w:rPr>
                <w:i/>
                <w:color w:val="000000"/>
                <w:sz w:val="24"/>
                <w:szCs w:val="24"/>
              </w:rPr>
            </w:pPr>
            <w:r w:rsidRPr="007C2B30">
              <w:rPr>
                <w:i/>
                <w:color w:val="000000"/>
                <w:sz w:val="24"/>
                <w:szCs w:val="24"/>
              </w:rPr>
              <w:t xml:space="preserve">Комиссия </w:t>
            </w:r>
            <w:proofErr w:type="gramStart"/>
            <w:r w:rsidRPr="007C2B30">
              <w:rPr>
                <w:i/>
                <w:color w:val="000000"/>
                <w:sz w:val="24"/>
                <w:szCs w:val="24"/>
              </w:rPr>
              <w:t>по</w:t>
            </w:r>
            <w:proofErr w:type="gramEnd"/>
          </w:p>
          <w:p w:rsidR="00BB6672" w:rsidRPr="007C2B30" w:rsidRDefault="00BB6672">
            <w:pPr>
              <w:shd w:val="clear" w:color="auto" w:fill="FFFFFF"/>
              <w:snapToGrid w:val="0"/>
              <w:ind w:left="5"/>
              <w:rPr>
                <w:i/>
                <w:color w:val="000000"/>
                <w:sz w:val="24"/>
                <w:szCs w:val="24"/>
              </w:rPr>
            </w:pPr>
            <w:r w:rsidRPr="007C2B30">
              <w:rPr>
                <w:i/>
                <w:color w:val="000000"/>
                <w:sz w:val="24"/>
                <w:szCs w:val="24"/>
              </w:rPr>
              <w:t xml:space="preserve">контролю </w:t>
            </w:r>
            <w:proofErr w:type="gramStart"/>
            <w:r w:rsidRPr="007C2B30">
              <w:rPr>
                <w:i/>
                <w:color w:val="000000"/>
                <w:sz w:val="24"/>
                <w:szCs w:val="24"/>
              </w:rPr>
              <w:t>за</w:t>
            </w:r>
            <w:proofErr w:type="gramEnd"/>
          </w:p>
          <w:p w:rsidR="00BB6672" w:rsidRPr="007C2B30" w:rsidRDefault="00BB6672">
            <w:pPr>
              <w:shd w:val="clear" w:color="auto" w:fill="FFFFFF"/>
              <w:snapToGrid w:val="0"/>
              <w:ind w:left="14"/>
              <w:rPr>
                <w:i/>
                <w:color w:val="000000"/>
                <w:spacing w:val="-1"/>
                <w:sz w:val="24"/>
                <w:szCs w:val="24"/>
              </w:rPr>
            </w:pPr>
            <w:r w:rsidRPr="007C2B30">
              <w:rPr>
                <w:i/>
                <w:color w:val="000000"/>
                <w:spacing w:val="-1"/>
                <w:sz w:val="24"/>
                <w:szCs w:val="24"/>
              </w:rPr>
              <w:t>организацией и</w:t>
            </w:r>
          </w:p>
          <w:p w:rsidR="00BB6672" w:rsidRPr="007C2B30" w:rsidRDefault="00BB6672">
            <w:pPr>
              <w:shd w:val="clear" w:color="auto" w:fill="FFFFFF"/>
              <w:snapToGrid w:val="0"/>
              <w:rPr>
                <w:i/>
                <w:color w:val="000000"/>
                <w:spacing w:val="-3"/>
                <w:sz w:val="24"/>
                <w:szCs w:val="24"/>
              </w:rPr>
            </w:pPr>
            <w:r w:rsidRPr="007C2B30">
              <w:rPr>
                <w:i/>
                <w:color w:val="000000"/>
                <w:spacing w:val="-3"/>
                <w:sz w:val="24"/>
                <w:szCs w:val="24"/>
              </w:rPr>
              <w:t>качеством</w:t>
            </w:r>
          </w:p>
          <w:p w:rsidR="00BB6672" w:rsidRPr="007C2B30" w:rsidRDefault="00BB6672" w:rsidP="002A79CA">
            <w:pPr>
              <w:shd w:val="clear" w:color="auto" w:fill="FFFFFF"/>
              <w:snapToGrid w:val="0"/>
              <w:rPr>
                <w:i/>
                <w:color w:val="000000"/>
                <w:sz w:val="24"/>
                <w:szCs w:val="24"/>
              </w:rPr>
            </w:pPr>
            <w:r w:rsidRPr="007C2B30">
              <w:rPr>
                <w:i/>
                <w:color w:val="000000"/>
                <w:spacing w:val="-2"/>
                <w:sz w:val="24"/>
                <w:szCs w:val="24"/>
              </w:rPr>
              <w:t>питания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B6672" w:rsidRPr="007C2B30" w:rsidRDefault="00BB6672">
            <w:pPr>
              <w:shd w:val="clear" w:color="auto" w:fill="FFFFFF"/>
              <w:snapToGrid w:val="0"/>
              <w:ind w:left="10"/>
              <w:rPr>
                <w:i/>
                <w:color w:val="000000"/>
                <w:spacing w:val="-1"/>
                <w:sz w:val="24"/>
                <w:szCs w:val="24"/>
              </w:rPr>
            </w:pPr>
            <w:r w:rsidRPr="007C2B30">
              <w:rPr>
                <w:i/>
                <w:color w:val="000000"/>
                <w:spacing w:val="-1"/>
                <w:sz w:val="24"/>
                <w:szCs w:val="24"/>
              </w:rPr>
              <w:t xml:space="preserve">Сертификат </w:t>
            </w:r>
            <w:proofErr w:type="spellStart"/>
            <w:r w:rsidRPr="007C2B30">
              <w:rPr>
                <w:i/>
                <w:color w:val="000000"/>
                <w:spacing w:val="-1"/>
                <w:sz w:val="24"/>
                <w:szCs w:val="24"/>
              </w:rPr>
              <w:t>соот</w:t>
            </w:r>
            <w:proofErr w:type="spellEnd"/>
            <w:r w:rsidRPr="007C2B30">
              <w:rPr>
                <w:i/>
                <w:color w:val="000000"/>
                <w:spacing w:val="-1"/>
                <w:sz w:val="24"/>
                <w:szCs w:val="24"/>
              </w:rPr>
              <w:t>-</w:t>
            </w:r>
          </w:p>
          <w:p w:rsidR="00BB6672" w:rsidRPr="007C2B30" w:rsidRDefault="00BB6672">
            <w:pPr>
              <w:shd w:val="clear" w:color="auto" w:fill="FFFFFF"/>
              <w:snapToGrid w:val="0"/>
              <w:rPr>
                <w:i/>
                <w:color w:val="000000"/>
                <w:spacing w:val="-1"/>
                <w:sz w:val="24"/>
                <w:szCs w:val="24"/>
              </w:rPr>
            </w:pPr>
            <w:proofErr w:type="spellStart"/>
            <w:r w:rsidRPr="007C2B30">
              <w:rPr>
                <w:i/>
                <w:color w:val="000000"/>
                <w:spacing w:val="-1"/>
                <w:sz w:val="24"/>
                <w:szCs w:val="24"/>
              </w:rPr>
              <w:t>ветствия</w:t>
            </w:r>
            <w:proofErr w:type="spellEnd"/>
            <w:r w:rsidRPr="007C2B30">
              <w:rPr>
                <w:i/>
                <w:color w:val="000000"/>
                <w:spacing w:val="-1"/>
                <w:sz w:val="24"/>
                <w:szCs w:val="24"/>
              </w:rPr>
              <w:t xml:space="preserve"> и санитар-</w:t>
            </w:r>
          </w:p>
          <w:p w:rsidR="00BB6672" w:rsidRPr="007C2B30" w:rsidRDefault="00BB6672">
            <w:pPr>
              <w:shd w:val="clear" w:color="auto" w:fill="FFFFFF"/>
              <w:snapToGrid w:val="0"/>
              <w:rPr>
                <w:i/>
                <w:color w:val="000000"/>
                <w:spacing w:val="-1"/>
                <w:sz w:val="24"/>
                <w:szCs w:val="24"/>
              </w:rPr>
            </w:pPr>
            <w:proofErr w:type="spellStart"/>
            <w:proofErr w:type="gramStart"/>
            <w:r w:rsidRPr="007C2B30">
              <w:rPr>
                <w:i/>
                <w:color w:val="000000"/>
                <w:spacing w:val="-1"/>
                <w:sz w:val="24"/>
                <w:szCs w:val="24"/>
              </w:rPr>
              <w:t>но-эпидемиологи</w:t>
            </w:r>
            <w:proofErr w:type="spellEnd"/>
            <w:proofErr w:type="gramEnd"/>
            <w:r w:rsidRPr="007C2B30">
              <w:rPr>
                <w:i/>
                <w:color w:val="000000"/>
                <w:spacing w:val="-1"/>
                <w:sz w:val="24"/>
                <w:szCs w:val="24"/>
              </w:rPr>
              <w:t>-</w:t>
            </w:r>
          </w:p>
          <w:p w:rsidR="00BB6672" w:rsidRPr="007C2B30" w:rsidRDefault="00BB6672">
            <w:pPr>
              <w:shd w:val="clear" w:color="auto" w:fill="FFFFFF"/>
              <w:snapToGrid w:val="0"/>
              <w:rPr>
                <w:i/>
                <w:color w:val="000000"/>
                <w:spacing w:val="-1"/>
                <w:sz w:val="24"/>
                <w:szCs w:val="24"/>
              </w:rPr>
            </w:pPr>
            <w:proofErr w:type="spellStart"/>
            <w:r w:rsidRPr="007C2B30">
              <w:rPr>
                <w:i/>
                <w:color w:val="000000"/>
                <w:spacing w:val="-1"/>
                <w:sz w:val="24"/>
                <w:szCs w:val="24"/>
              </w:rPr>
              <w:t>ческое</w:t>
            </w:r>
            <w:proofErr w:type="spellEnd"/>
            <w:r w:rsidRPr="007C2B30">
              <w:rPr>
                <w:i/>
                <w:color w:val="000000"/>
                <w:spacing w:val="-1"/>
                <w:sz w:val="24"/>
                <w:szCs w:val="24"/>
              </w:rPr>
              <w:t xml:space="preserve"> заключение</w:t>
            </w:r>
          </w:p>
          <w:p w:rsidR="00BB6672" w:rsidRPr="007C2B30" w:rsidRDefault="00BB6672">
            <w:pPr>
              <w:shd w:val="clear" w:color="auto" w:fill="FFFFFF"/>
              <w:snapToGrid w:val="0"/>
              <w:rPr>
                <w:i/>
                <w:color w:val="000000"/>
                <w:spacing w:val="-2"/>
                <w:sz w:val="24"/>
                <w:szCs w:val="24"/>
              </w:rPr>
            </w:pPr>
            <w:r w:rsidRPr="007C2B30">
              <w:rPr>
                <w:i/>
                <w:color w:val="000000"/>
                <w:spacing w:val="-2"/>
                <w:sz w:val="24"/>
                <w:szCs w:val="24"/>
              </w:rPr>
              <w:t>на пищеблок.</w:t>
            </w:r>
          </w:p>
          <w:p w:rsidR="00BB6672" w:rsidRPr="007C2B30" w:rsidRDefault="00BB6672">
            <w:pPr>
              <w:shd w:val="clear" w:color="auto" w:fill="FFFFFF"/>
              <w:snapToGrid w:val="0"/>
              <w:rPr>
                <w:i/>
                <w:color w:val="000000"/>
                <w:spacing w:val="-2"/>
                <w:sz w:val="24"/>
                <w:szCs w:val="24"/>
              </w:rPr>
            </w:pPr>
            <w:r w:rsidRPr="007C2B30">
              <w:rPr>
                <w:i/>
                <w:color w:val="000000"/>
                <w:spacing w:val="-2"/>
                <w:sz w:val="24"/>
                <w:szCs w:val="24"/>
              </w:rPr>
              <w:t>Инструкции,</w:t>
            </w:r>
          </w:p>
          <w:p w:rsidR="00BB6672" w:rsidRPr="007C2B30" w:rsidRDefault="00BB6672" w:rsidP="002A79CA">
            <w:pPr>
              <w:shd w:val="clear" w:color="auto" w:fill="FFFFFF"/>
              <w:snapToGrid w:val="0"/>
              <w:rPr>
                <w:i/>
                <w:color w:val="000000"/>
                <w:spacing w:val="-1"/>
                <w:sz w:val="24"/>
                <w:szCs w:val="24"/>
              </w:rPr>
            </w:pPr>
            <w:r w:rsidRPr="007C2B30">
              <w:rPr>
                <w:i/>
                <w:color w:val="000000"/>
                <w:spacing w:val="-1"/>
                <w:sz w:val="24"/>
                <w:szCs w:val="24"/>
              </w:rPr>
              <w:t>журналы, графики</w:t>
            </w:r>
          </w:p>
        </w:tc>
      </w:tr>
      <w:tr w:rsidR="00BB6672" w:rsidRPr="007C2B30" w:rsidTr="00BB6672">
        <w:trPr>
          <w:trHeight w:val="1699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6672" w:rsidRPr="007C2B30" w:rsidRDefault="00BB6672">
            <w:pPr>
              <w:shd w:val="clear" w:color="auto" w:fill="FFFFFF"/>
              <w:snapToGrid w:val="0"/>
              <w:rPr>
                <w:i/>
                <w:color w:val="000000"/>
                <w:sz w:val="24"/>
                <w:szCs w:val="24"/>
              </w:rPr>
            </w:pPr>
            <w:r w:rsidRPr="007C2B30">
              <w:rPr>
                <w:i/>
                <w:color w:val="000000"/>
                <w:sz w:val="24"/>
                <w:szCs w:val="24"/>
              </w:rPr>
              <w:t>3.4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6672" w:rsidRPr="007C2B30" w:rsidRDefault="00BB6672">
            <w:pPr>
              <w:shd w:val="clear" w:color="auto" w:fill="FFFFFF"/>
              <w:snapToGrid w:val="0"/>
              <w:rPr>
                <w:i/>
                <w:color w:val="000000"/>
                <w:spacing w:val="-2"/>
                <w:sz w:val="24"/>
                <w:szCs w:val="24"/>
              </w:rPr>
            </w:pPr>
            <w:r w:rsidRPr="007C2B30">
              <w:rPr>
                <w:i/>
                <w:color w:val="000000"/>
                <w:spacing w:val="-2"/>
                <w:sz w:val="24"/>
                <w:szCs w:val="24"/>
              </w:rPr>
              <w:t>Тепловое</w:t>
            </w:r>
          </w:p>
          <w:p w:rsidR="00BB6672" w:rsidRPr="007C2B30" w:rsidRDefault="00BB6672">
            <w:pPr>
              <w:shd w:val="clear" w:color="auto" w:fill="FFFFFF"/>
              <w:snapToGrid w:val="0"/>
              <w:rPr>
                <w:i/>
                <w:color w:val="000000"/>
                <w:spacing w:val="-1"/>
                <w:sz w:val="24"/>
                <w:szCs w:val="24"/>
              </w:rPr>
            </w:pPr>
            <w:r w:rsidRPr="007C2B30">
              <w:rPr>
                <w:i/>
                <w:color w:val="000000"/>
                <w:spacing w:val="-1"/>
                <w:sz w:val="24"/>
                <w:szCs w:val="24"/>
              </w:rPr>
              <w:t>технологическое</w:t>
            </w:r>
          </w:p>
          <w:p w:rsidR="00BB6672" w:rsidRPr="007C2B30" w:rsidRDefault="00BB6672">
            <w:pPr>
              <w:shd w:val="clear" w:color="auto" w:fill="FFFFFF"/>
              <w:snapToGrid w:val="0"/>
              <w:rPr>
                <w:i/>
                <w:color w:val="000000"/>
                <w:spacing w:val="-2"/>
                <w:sz w:val="24"/>
                <w:szCs w:val="24"/>
              </w:rPr>
            </w:pPr>
            <w:r w:rsidRPr="007C2B30">
              <w:rPr>
                <w:i/>
                <w:color w:val="000000"/>
                <w:spacing w:val="-2"/>
                <w:sz w:val="24"/>
                <w:szCs w:val="24"/>
              </w:rPr>
              <w:t>оборудование</w:t>
            </w:r>
          </w:p>
          <w:p w:rsidR="00BB6672" w:rsidRPr="007C2B30" w:rsidRDefault="00BB6672" w:rsidP="002A79CA">
            <w:pPr>
              <w:shd w:val="clear" w:color="auto" w:fill="FFFFFF"/>
              <w:tabs>
                <w:tab w:val="left" w:leader="underscore" w:pos="1056"/>
                <w:tab w:val="left" w:leader="underscore" w:pos="2395"/>
              </w:tabs>
              <w:snapToGrid w:val="0"/>
              <w:spacing w:line="470" w:lineRule="exact"/>
              <w:rPr>
                <w:i/>
                <w:color w:val="000000"/>
                <w:spacing w:val="-2"/>
                <w:sz w:val="24"/>
                <w:szCs w:val="24"/>
              </w:rPr>
            </w:pPr>
            <w:r w:rsidRPr="007C2B30">
              <w:rPr>
                <w:i/>
                <w:sz w:val="24"/>
                <w:szCs w:val="24"/>
              </w:rPr>
              <w:tab/>
            </w:r>
            <w:r w:rsidRPr="007C2B30">
              <w:rPr>
                <w:b/>
                <w:bCs/>
                <w:i/>
                <w:color w:val="000000"/>
                <w:position w:val="-6"/>
                <w:sz w:val="24"/>
                <w:szCs w:val="24"/>
              </w:rPr>
              <w:t xml:space="preserve">            </w:t>
            </w:r>
            <w:r w:rsidRPr="007C2B30">
              <w:rPr>
                <w:b/>
                <w:bCs/>
                <w:i/>
                <w:color w:val="000000"/>
                <w:position w:val="-6"/>
                <w:sz w:val="24"/>
                <w:szCs w:val="24"/>
              </w:rPr>
              <w:tab/>
            </w:r>
            <w:r w:rsidRPr="007C2B30">
              <w:rPr>
                <w:b/>
                <w:bCs/>
                <w:i/>
                <w:color w:val="000000"/>
                <w:w w:val="49"/>
                <w:position w:val="-6"/>
                <w:sz w:val="24"/>
                <w:szCs w:val="24"/>
              </w:rPr>
              <w:t>[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6672" w:rsidRPr="007C2B30" w:rsidRDefault="00BB6672">
            <w:pPr>
              <w:shd w:val="clear" w:color="auto" w:fill="FFFFFF"/>
              <w:snapToGrid w:val="0"/>
              <w:ind w:left="5"/>
              <w:rPr>
                <w:i/>
                <w:color w:val="000000"/>
                <w:spacing w:val="-2"/>
                <w:sz w:val="24"/>
                <w:szCs w:val="24"/>
              </w:rPr>
            </w:pPr>
            <w:r w:rsidRPr="007C2B30">
              <w:rPr>
                <w:i/>
                <w:color w:val="000000"/>
                <w:spacing w:val="-2"/>
                <w:sz w:val="24"/>
                <w:szCs w:val="24"/>
              </w:rPr>
              <w:t>1 раз в год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6672" w:rsidRPr="007C2B30" w:rsidRDefault="00BB6672">
            <w:pPr>
              <w:shd w:val="clear" w:color="auto" w:fill="FFFFFF"/>
              <w:snapToGrid w:val="0"/>
              <w:rPr>
                <w:i/>
                <w:color w:val="000000"/>
                <w:sz w:val="24"/>
                <w:szCs w:val="24"/>
              </w:rPr>
            </w:pPr>
            <w:r w:rsidRPr="007C2B30">
              <w:rPr>
                <w:i/>
                <w:color w:val="000000"/>
                <w:sz w:val="24"/>
                <w:szCs w:val="24"/>
              </w:rPr>
              <w:t xml:space="preserve">Комиссия </w:t>
            </w:r>
            <w:proofErr w:type="gramStart"/>
            <w:r w:rsidRPr="007C2B30">
              <w:rPr>
                <w:i/>
                <w:color w:val="000000"/>
                <w:sz w:val="24"/>
                <w:szCs w:val="24"/>
              </w:rPr>
              <w:t>по</w:t>
            </w:r>
            <w:proofErr w:type="gramEnd"/>
          </w:p>
          <w:p w:rsidR="00BB6672" w:rsidRPr="007C2B30" w:rsidRDefault="00BB6672">
            <w:pPr>
              <w:shd w:val="clear" w:color="auto" w:fill="FFFFFF"/>
              <w:snapToGrid w:val="0"/>
              <w:rPr>
                <w:i/>
                <w:color w:val="000000"/>
                <w:sz w:val="24"/>
                <w:szCs w:val="24"/>
              </w:rPr>
            </w:pPr>
            <w:r w:rsidRPr="007C2B30">
              <w:rPr>
                <w:i/>
                <w:color w:val="000000"/>
                <w:sz w:val="24"/>
                <w:szCs w:val="24"/>
              </w:rPr>
              <w:t xml:space="preserve">контролю </w:t>
            </w:r>
            <w:proofErr w:type="gramStart"/>
            <w:r w:rsidRPr="007C2B30">
              <w:rPr>
                <w:i/>
                <w:color w:val="000000"/>
                <w:sz w:val="24"/>
                <w:szCs w:val="24"/>
              </w:rPr>
              <w:t>за</w:t>
            </w:r>
            <w:proofErr w:type="gramEnd"/>
          </w:p>
          <w:p w:rsidR="00BB6672" w:rsidRPr="007C2B30" w:rsidRDefault="00BB6672">
            <w:pPr>
              <w:shd w:val="clear" w:color="auto" w:fill="FFFFFF"/>
              <w:snapToGrid w:val="0"/>
              <w:rPr>
                <w:i/>
                <w:color w:val="000000"/>
                <w:spacing w:val="-1"/>
                <w:sz w:val="24"/>
                <w:szCs w:val="24"/>
              </w:rPr>
            </w:pPr>
            <w:r w:rsidRPr="007C2B30">
              <w:rPr>
                <w:i/>
                <w:color w:val="000000"/>
                <w:spacing w:val="-1"/>
                <w:sz w:val="24"/>
                <w:szCs w:val="24"/>
              </w:rPr>
              <w:t>организацией и</w:t>
            </w:r>
          </w:p>
          <w:p w:rsidR="00BB6672" w:rsidRPr="007C2B30" w:rsidRDefault="00BB6672">
            <w:pPr>
              <w:shd w:val="clear" w:color="auto" w:fill="FFFFFF"/>
              <w:snapToGrid w:val="0"/>
              <w:rPr>
                <w:i/>
                <w:color w:val="000000"/>
                <w:sz w:val="24"/>
                <w:szCs w:val="24"/>
              </w:rPr>
            </w:pPr>
            <w:r w:rsidRPr="007C2B30">
              <w:rPr>
                <w:i/>
                <w:color w:val="000000"/>
                <w:sz w:val="24"/>
                <w:szCs w:val="24"/>
              </w:rPr>
              <w:t xml:space="preserve">качеством </w:t>
            </w:r>
            <w:proofErr w:type="gramStart"/>
            <w:r w:rsidRPr="007C2B30">
              <w:rPr>
                <w:i/>
                <w:color w:val="000000"/>
                <w:sz w:val="24"/>
                <w:szCs w:val="24"/>
              </w:rPr>
              <w:t>пита</w:t>
            </w:r>
            <w:proofErr w:type="gramEnd"/>
            <w:r w:rsidRPr="007C2B30">
              <w:rPr>
                <w:i/>
                <w:color w:val="000000"/>
                <w:sz w:val="24"/>
                <w:szCs w:val="24"/>
              </w:rPr>
              <w:t>-</w:t>
            </w:r>
          </w:p>
          <w:p w:rsidR="00BB6672" w:rsidRPr="007C2B30" w:rsidRDefault="00BB6672">
            <w:pPr>
              <w:shd w:val="clear" w:color="auto" w:fill="FFFFFF"/>
              <w:snapToGrid w:val="0"/>
              <w:rPr>
                <w:i/>
                <w:color w:val="000000"/>
                <w:spacing w:val="-1"/>
                <w:sz w:val="24"/>
                <w:szCs w:val="24"/>
              </w:rPr>
            </w:pPr>
            <w:proofErr w:type="spellStart"/>
            <w:r w:rsidRPr="007C2B30">
              <w:rPr>
                <w:i/>
                <w:color w:val="000000"/>
                <w:spacing w:val="-1"/>
                <w:sz w:val="24"/>
                <w:szCs w:val="24"/>
              </w:rPr>
              <w:t>ния</w:t>
            </w:r>
            <w:proofErr w:type="spellEnd"/>
            <w:r w:rsidRPr="007C2B30">
              <w:rPr>
                <w:i/>
                <w:color w:val="000000"/>
                <w:spacing w:val="-1"/>
                <w:sz w:val="24"/>
                <w:szCs w:val="24"/>
              </w:rPr>
              <w:t xml:space="preserve">. Зам. </w:t>
            </w:r>
            <w:proofErr w:type="spellStart"/>
            <w:r w:rsidRPr="007C2B30">
              <w:rPr>
                <w:i/>
                <w:color w:val="000000"/>
                <w:spacing w:val="-1"/>
                <w:sz w:val="24"/>
                <w:szCs w:val="24"/>
              </w:rPr>
              <w:t>дирек</w:t>
            </w:r>
            <w:proofErr w:type="spellEnd"/>
            <w:r w:rsidRPr="007C2B30">
              <w:rPr>
                <w:i/>
                <w:color w:val="000000"/>
                <w:spacing w:val="-1"/>
                <w:sz w:val="24"/>
                <w:szCs w:val="24"/>
              </w:rPr>
              <w:t>-</w:t>
            </w:r>
          </w:p>
          <w:p w:rsidR="00BB6672" w:rsidRPr="007C2B30" w:rsidRDefault="00BB6672" w:rsidP="002A79CA">
            <w:pPr>
              <w:shd w:val="clear" w:color="auto" w:fill="FFFFFF"/>
              <w:snapToGrid w:val="0"/>
              <w:rPr>
                <w:i/>
                <w:color w:val="000000"/>
                <w:sz w:val="24"/>
                <w:szCs w:val="24"/>
              </w:rPr>
            </w:pPr>
            <w:r w:rsidRPr="007C2B30">
              <w:rPr>
                <w:i/>
                <w:color w:val="000000"/>
                <w:sz w:val="24"/>
                <w:szCs w:val="24"/>
              </w:rPr>
              <w:t>тора по АХЧ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6672" w:rsidRPr="007C2B30" w:rsidRDefault="00BB6672">
            <w:pPr>
              <w:shd w:val="clear" w:color="auto" w:fill="FFFFFF"/>
              <w:snapToGrid w:val="0"/>
              <w:rPr>
                <w:i/>
                <w:color w:val="000000"/>
                <w:spacing w:val="-1"/>
                <w:sz w:val="24"/>
                <w:szCs w:val="24"/>
              </w:rPr>
            </w:pPr>
            <w:r w:rsidRPr="007C2B30">
              <w:rPr>
                <w:i/>
                <w:color w:val="000000"/>
                <w:spacing w:val="-1"/>
                <w:sz w:val="24"/>
                <w:szCs w:val="24"/>
              </w:rPr>
              <w:t>Журнал</w:t>
            </w:r>
          </w:p>
          <w:p w:rsidR="00BB6672" w:rsidRPr="007C2B30" w:rsidRDefault="00BB6672">
            <w:pPr>
              <w:shd w:val="clear" w:color="auto" w:fill="FFFFFF"/>
              <w:snapToGrid w:val="0"/>
              <w:rPr>
                <w:i/>
                <w:color w:val="000000"/>
                <w:spacing w:val="-1"/>
                <w:sz w:val="24"/>
                <w:szCs w:val="24"/>
              </w:rPr>
            </w:pPr>
            <w:r w:rsidRPr="007C2B30">
              <w:rPr>
                <w:i/>
                <w:color w:val="000000"/>
                <w:spacing w:val="-1"/>
                <w:sz w:val="24"/>
                <w:szCs w:val="24"/>
              </w:rPr>
              <w:t>регистрации</w:t>
            </w:r>
          </w:p>
          <w:p w:rsidR="00BB6672" w:rsidRPr="007C2B30" w:rsidRDefault="00BB6672">
            <w:pPr>
              <w:shd w:val="clear" w:color="auto" w:fill="FFFFFF"/>
              <w:snapToGrid w:val="0"/>
              <w:rPr>
                <w:i/>
                <w:color w:val="000000"/>
                <w:spacing w:val="-2"/>
                <w:sz w:val="24"/>
                <w:szCs w:val="24"/>
              </w:rPr>
            </w:pPr>
            <w:r w:rsidRPr="007C2B30">
              <w:rPr>
                <w:i/>
                <w:color w:val="000000"/>
                <w:spacing w:val="-2"/>
                <w:sz w:val="24"/>
                <w:szCs w:val="24"/>
              </w:rPr>
              <w:t>температуры</w:t>
            </w:r>
          </w:p>
          <w:p w:rsidR="00BB6672" w:rsidRPr="007C2B30" w:rsidRDefault="00BB6672">
            <w:pPr>
              <w:shd w:val="clear" w:color="auto" w:fill="FFFFFF"/>
              <w:snapToGrid w:val="0"/>
              <w:rPr>
                <w:i/>
                <w:color w:val="000000"/>
                <w:spacing w:val="-1"/>
                <w:sz w:val="24"/>
                <w:szCs w:val="24"/>
              </w:rPr>
            </w:pPr>
            <w:r w:rsidRPr="007C2B30">
              <w:rPr>
                <w:i/>
                <w:color w:val="000000"/>
                <w:spacing w:val="-1"/>
                <w:sz w:val="24"/>
                <w:szCs w:val="24"/>
              </w:rPr>
              <w:t>теплового</w:t>
            </w:r>
          </w:p>
          <w:p w:rsidR="00BB6672" w:rsidRPr="007C2B30" w:rsidRDefault="00BB6672" w:rsidP="002A79CA">
            <w:pPr>
              <w:shd w:val="clear" w:color="auto" w:fill="FFFFFF"/>
              <w:snapToGrid w:val="0"/>
              <w:rPr>
                <w:i/>
                <w:color w:val="000000"/>
                <w:spacing w:val="-1"/>
                <w:sz w:val="24"/>
                <w:szCs w:val="24"/>
              </w:rPr>
            </w:pPr>
            <w:r w:rsidRPr="007C2B30">
              <w:rPr>
                <w:i/>
                <w:color w:val="000000"/>
                <w:spacing w:val="-1"/>
                <w:sz w:val="24"/>
                <w:szCs w:val="24"/>
              </w:rPr>
              <w:t>оборудования</w:t>
            </w:r>
          </w:p>
        </w:tc>
      </w:tr>
    </w:tbl>
    <w:p w:rsidR="00BB782E" w:rsidRPr="007C2B30" w:rsidRDefault="00BB782E">
      <w:pPr>
        <w:shd w:val="clear" w:color="auto" w:fill="FFFFFF"/>
        <w:spacing w:before="302" w:line="322" w:lineRule="exact"/>
        <w:ind w:left="101" w:firstLine="288"/>
        <w:rPr>
          <w:i/>
          <w:color w:val="000000"/>
          <w:spacing w:val="2"/>
          <w:sz w:val="28"/>
          <w:szCs w:val="28"/>
        </w:rPr>
      </w:pPr>
      <w:r w:rsidRPr="007C2B30">
        <w:rPr>
          <w:i/>
          <w:color w:val="000000"/>
          <w:spacing w:val="2"/>
          <w:sz w:val="28"/>
          <w:szCs w:val="28"/>
        </w:rPr>
        <w:t xml:space="preserve">4. </w:t>
      </w:r>
      <w:proofErr w:type="gramStart"/>
      <w:r w:rsidRPr="007C2B30">
        <w:rPr>
          <w:i/>
          <w:color w:val="000000"/>
          <w:spacing w:val="2"/>
          <w:sz w:val="28"/>
          <w:szCs w:val="28"/>
        </w:rPr>
        <w:t>Контроль за</w:t>
      </w:r>
      <w:proofErr w:type="gramEnd"/>
      <w:r w:rsidRPr="007C2B30">
        <w:rPr>
          <w:i/>
          <w:color w:val="000000"/>
          <w:spacing w:val="2"/>
          <w:sz w:val="28"/>
          <w:szCs w:val="28"/>
        </w:rPr>
        <w:t xml:space="preserve"> соблюдением условий и сроков хранения продуктов (сырья, полуфабрикатов и готовой кулинарной продукции).</w:t>
      </w:r>
    </w:p>
    <w:p w:rsidR="00BB782E" w:rsidRPr="007C2B30" w:rsidRDefault="00BB782E">
      <w:pPr>
        <w:spacing w:after="283" w:line="1" w:lineRule="exact"/>
        <w:rPr>
          <w:i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24"/>
        <w:gridCol w:w="2467"/>
        <w:gridCol w:w="1871"/>
        <w:gridCol w:w="2200"/>
        <w:gridCol w:w="2309"/>
      </w:tblGrid>
      <w:tr w:rsidR="00BB6672" w:rsidRPr="007C2B30" w:rsidTr="00BB6672">
        <w:trPr>
          <w:trHeight w:hRule="exact" w:val="346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B6672" w:rsidRPr="007C2B30" w:rsidRDefault="00BB6672">
            <w:pPr>
              <w:shd w:val="clear" w:color="auto" w:fill="FFFFFF"/>
              <w:snapToGrid w:val="0"/>
              <w:ind w:right="58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7C2B30">
              <w:rPr>
                <w:b/>
                <w:i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4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B6672" w:rsidRPr="007C2B30" w:rsidRDefault="00BB6672">
            <w:pPr>
              <w:shd w:val="clear" w:color="auto" w:fill="FFFFFF"/>
              <w:snapToGrid w:val="0"/>
              <w:ind w:left="173"/>
              <w:rPr>
                <w:b/>
                <w:i/>
                <w:color w:val="000000"/>
                <w:spacing w:val="10"/>
                <w:sz w:val="24"/>
                <w:szCs w:val="24"/>
              </w:rPr>
            </w:pPr>
            <w:r w:rsidRPr="007C2B30">
              <w:rPr>
                <w:b/>
                <w:i/>
                <w:color w:val="000000"/>
                <w:spacing w:val="10"/>
                <w:sz w:val="24"/>
                <w:szCs w:val="24"/>
              </w:rPr>
              <w:t>Объект контроля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B6672" w:rsidRPr="007C2B30" w:rsidRDefault="00BB6672">
            <w:pPr>
              <w:shd w:val="clear" w:color="auto" w:fill="FFFFFF"/>
              <w:snapToGrid w:val="0"/>
              <w:ind w:left="77"/>
              <w:rPr>
                <w:b/>
                <w:bCs/>
                <w:i/>
                <w:color w:val="000000"/>
                <w:spacing w:val="-1"/>
                <w:sz w:val="24"/>
                <w:szCs w:val="24"/>
              </w:rPr>
            </w:pPr>
            <w:r w:rsidRPr="007C2B30">
              <w:rPr>
                <w:b/>
                <w:bCs/>
                <w:i/>
                <w:color w:val="000000"/>
                <w:spacing w:val="-1"/>
                <w:sz w:val="24"/>
                <w:szCs w:val="24"/>
              </w:rPr>
              <w:t>Периодичность</w:t>
            </w:r>
          </w:p>
          <w:p w:rsidR="00BB6672" w:rsidRPr="007C2B30" w:rsidRDefault="00BB6672" w:rsidP="002A79CA">
            <w:pPr>
              <w:shd w:val="clear" w:color="auto" w:fill="FFFFFF"/>
              <w:snapToGrid w:val="0"/>
              <w:ind w:left="403"/>
              <w:rPr>
                <w:b/>
                <w:bCs/>
                <w:i/>
                <w:color w:val="000000"/>
                <w:spacing w:val="-1"/>
                <w:sz w:val="24"/>
                <w:szCs w:val="24"/>
              </w:rPr>
            </w:pPr>
            <w:r w:rsidRPr="007C2B30">
              <w:rPr>
                <w:b/>
                <w:bCs/>
                <w:i/>
                <w:color w:val="000000"/>
                <w:spacing w:val="-1"/>
                <w:sz w:val="24"/>
                <w:szCs w:val="24"/>
              </w:rPr>
              <w:t>контроля</w:t>
            </w:r>
          </w:p>
        </w:tc>
        <w:tc>
          <w:tcPr>
            <w:tcW w:w="22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B6672" w:rsidRPr="007C2B30" w:rsidRDefault="00BB6672">
            <w:pPr>
              <w:shd w:val="clear" w:color="auto" w:fill="FFFFFF"/>
              <w:snapToGrid w:val="0"/>
              <w:ind w:left="43"/>
              <w:rPr>
                <w:b/>
                <w:i/>
                <w:color w:val="000000"/>
                <w:spacing w:val="10"/>
                <w:sz w:val="24"/>
                <w:szCs w:val="24"/>
              </w:rPr>
            </w:pPr>
            <w:r w:rsidRPr="007C2B30">
              <w:rPr>
                <w:b/>
                <w:i/>
                <w:color w:val="000000"/>
                <w:spacing w:val="10"/>
                <w:sz w:val="24"/>
                <w:szCs w:val="24"/>
              </w:rPr>
              <w:t>Ответственный</w:t>
            </w:r>
          </w:p>
          <w:p w:rsidR="00BB6672" w:rsidRPr="007C2B30" w:rsidRDefault="00BB6672" w:rsidP="002A79CA">
            <w:pPr>
              <w:shd w:val="clear" w:color="auto" w:fill="FFFFFF"/>
              <w:snapToGrid w:val="0"/>
              <w:ind w:left="202"/>
              <w:rPr>
                <w:b/>
                <w:i/>
                <w:color w:val="000000"/>
                <w:spacing w:val="10"/>
                <w:sz w:val="24"/>
                <w:szCs w:val="24"/>
              </w:rPr>
            </w:pPr>
            <w:r w:rsidRPr="007C2B30">
              <w:rPr>
                <w:b/>
                <w:i/>
                <w:color w:val="000000"/>
                <w:spacing w:val="8"/>
                <w:sz w:val="24"/>
                <w:szCs w:val="24"/>
              </w:rPr>
              <w:t>исполнитель</w:t>
            </w:r>
          </w:p>
        </w:tc>
        <w:tc>
          <w:tcPr>
            <w:tcW w:w="23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B6672" w:rsidRPr="007C2B30" w:rsidRDefault="00BB6672">
            <w:pPr>
              <w:shd w:val="clear" w:color="auto" w:fill="FFFFFF"/>
              <w:snapToGrid w:val="0"/>
              <w:ind w:left="115"/>
              <w:rPr>
                <w:b/>
                <w:bCs/>
                <w:i/>
                <w:color w:val="000000"/>
                <w:spacing w:val="-2"/>
                <w:sz w:val="24"/>
                <w:szCs w:val="24"/>
              </w:rPr>
            </w:pPr>
            <w:r w:rsidRPr="007C2B30">
              <w:rPr>
                <w:b/>
                <w:bCs/>
                <w:i/>
                <w:color w:val="000000"/>
                <w:spacing w:val="-2"/>
                <w:sz w:val="24"/>
                <w:szCs w:val="24"/>
              </w:rPr>
              <w:t>Учетно-отчетная</w:t>
            </w:r>
          </w:p>
          <w:p w:rsidR="00BB6672" w:rsidRPr="007C2B30" w:rsidRDefault="00BB6672" w:rsidP="002A79CA">
            <w:pPr>
              <w:shd w:val="clear" w:color="auto" w:fill="FFFFFF"/>
              <w:snapToGrid w:val="0"/>
              <w:ind w:left="259"/>
              <w:rPr>
                <w:b/>
                <w:bCs/>
                <w:i/>
                <w:color w:val="000000"/>
                <w:spacing w:val="-2"/>
                <w:sz w:val="24"/>
                <w:szCs w:val="24"/>
              </w:rPr>
            </w:pPr>
            <w:r w:rsidRPr="007C2B30">
              <w:rPr>
                <w:b/>
                <w:i/>
                <w:color w:val="000000"/>
                <w:spacing w:val="8"/>
                <w:sz w:val="24"/>
                <w:szCs w:val="24"/>
              </w:rPr>
              <w:t>документация</w:t>
            </w:r>
          </w:p>
        </w:tc>
      </w:tr>
      <w:tr w:rsidR="00BB6672" w:rsidRPr="007C2B30" w:rsidTr="00BB6672">
        <w:trPr>
          <w:trHeight w:hRule="exact" w:val="240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6672" w:rsidRPr="007C2B30" w:rsidRDefault="00BB6672">
            <w:pPr>
              <w:shd w:val="clear" w:color="auto" w:fill="FFFFFF"/>
              <w:snapToGrid w:val="0"/>
              <w:ind w:left="58"/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proofErr w:type="spellStart"/>
            <w:proofErr w:type="gramStart"/>
            <w:r w:rsidRPr="007C2B30">
              <w:rPr>
                <w:b/>
                <w:i/>
                <w:color w:val="000000"/>
                <w:spacing w:val="-4"/>
                <w:sz w:val="24"/>
                <w:szCs w:val="24"/>
              </w:rPr>
              <w:t>п</w:t>
            </w:r>
            <w:proofErr w:type="spellEnd"/>
            <w:proofErr w:type="gramEnd"/>
            <w:r w:rsidRPr="007C2B30">
              <w:rPr>
                <w:b/>
                <w:i/>
                <w:color w:val="000000"/>
                <w:spacing w:val="-4"/>
                <w:sz w:val="24"/>
                <w:szCs w:val="24"/>
                <w:lang w:val="en-US"/>
              </w:rPr>
              <w:t>/</w:t>
            </w:r>
            <w:proofErr w:type="spellStart"/>
            <w:r w:rsidRPr="007C2B30">
              <w:rPr>
                <w:b/>
                <w:i/>
                <w:color w:val="000000"/>
                <w:spacing w:val="-4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6672" w:rsidRPr="007C2B30" w:rsidRDefault="00BB6672">
            <w:pPr>
              <w:shd w:val="clear" w:color="auto" w:fill="FFFFFF"/>
              <w:snapToGrid w:val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6672" w:rsidRPr="007C2B30" w:rsidRDefault="00BB6672">
            <w:pPr>
              <w:shd w:val="clear" w:color="auto" w:fill="FFFFFF"/>
              <w:snapToGrid w:val="0"/>
              <w:ind w:left="403"/>
              <w:rPr>
                <w:b/>
                <w:bCs/>
                <w:i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2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6672" w:rsidRPr="007C2B30" w:rsidRDefault="00BB6672">
            <w:pPr>
              <w:shd w:val="clear" w:color="auto" w:fill="FFFFFF"/>
              <w:snapToGrid w:val="0"/>
              <w:ind w:left="202"/>
              <w:rPr>
                <w:b/>
                <w:i/>
                <w:color w:val="000000"/>
                <w:spacing w:val="8"/>
                <w:sz w:val="24"/>
                <w:szCs w:val="24"/>
              </w:rPr>
            </w:pPr>
          </w:p>
        </w:tc>
        <w:tc>
          <w:tcPr>
            <w:tcW w:w="23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6672" w:rsidRPr="007C2B30" w:rsidRDefault="00BB6672">
            <w:pPr>
              <w:shd w:val="clear" w:color="auto" w:fill="FFFFFF"/>
              <w:snapToGrid w:val="0"/>
              <w:ind w:left="259"/>
              <w:rPr>
                <w:b/>
                <w:i/>
                <w:color w:val="000000"/>
                <w:spacing w:val="8"/>
                <w:sz w:val="24"/>
                <w:szCs w:val="24"/>
              </w:rPr>
            </w:pPr>
          </w:p>
        </w:tc>
      </w:tr>
      <w:tr w:rsidR="00BB6672" w:rsidRPr="007C2B30" w:rsidTr="00BB6672">
        <w:trPr>
          <w:trHeight w:val="168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6672" w:rsidRPr="007C2B30" w:rsidRDefault="00BB6672">
            <w:pPr>
              <w:shd w:val="clear" w:color="auto" w:fill="FFFFFF"/>
              <w:snapToGrid w:val="0"/>
              <w:ind w:right="115"/>
              <w:jc w:val="right"/>
              <w:rPr>
                <w:i/>
                <w:color w:val="000000"/>
                <w:sz w:val="24"/>
                <w:szCs w:val="24"/>
              </w:rPr>
            </w:pPr>
            <w:r w:rsidRPr="007C2B30">
              <w:rPr>
                <w:i/>
                <w:color w:val="000000"/>
                <w:sz w:val="24"/>
                <w:szCs w:val="24"/>
              </w:rPr>
              <w:t>4.1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6672" w:rsidRPr="007C2B30" w:rsidRDefault="00BB6672">
            <w:pPr>
              <w:shd w:val="clear" w:color="auto" w:fill="FFFFFF"/>
              <w:snapToGrid w:val="0"/>
              <w:ind w:left="19"/>
              <w:rPr>
                <w:i/>
                <w:color w:val="000000"/>
                <w:spacing w:val="-1"/>
                <w:sz w:val="24"/>
                <w:szCs w:val="24"/>
              </w:rPr>
            </w:pPr>
            <w:r w:rsidRPr="007C2B30">
              <w:rPr>
                <w:i/>
                <w:color w:val="000000"/>
                <w:spacing w:val="-1"/>
                <w:sz w:val="24"/>
                <w:szCs w:val="24"/>
              </w:rPr>
              <w:t xml:space="preserve">Помещения </w:t>
            </w:r>
            <w:proofErr w:type="gramStart"/>
            <w:r w:rsidRPr="007C2B30">
              <w:rPr>
                <w:i/>
                <w:color w:val="000000"/>
                <w:spacing w:val="-1"/>
                <w:sz w:val="24"/>
                <w:szCs w:val="24"/>
              </w:rPr>
              <w:t>для</w:t>
            </w:r>
            <w:proofErr w:type="gramEnd"/>
          </w:p>
          <w:p w:rsidR="00BB6672" w:rsidRPr="007C2B30" w:rsidRDefault="00BB6672">
            <w:pPr>
              <w:shd w:val="clear" w:color="auto" w:fill="FFFFFF"/>
              <w:snapToGrid w:val="0"/>
              <w:ind w:left="19"/>
              <w:rPr>
                <w:i/>
                <w:color w:val="000000"/>
                <w:spacing w:val="-1"/>
                <w:sz w:val="24"/>
                <w:szCs w:val="24"/>
              </w:rPr>
            </w:pPr>
            <w:r w:rsidRPr="007C2B30">
              <w:rPr>
                <w:i/>
                <w:color w:val="000000"/>
                <w:spacing w:val="-1"/>
                <w:sz w:val="24"/>
                <w:szCs w:val="24"/>
              </w:rPr>
              <w:t>хранения продуктов,</w:t>
            </w:r>
          </w:p>
          <w:p w:rsidR="00BB6672" w:rsidRPr="007C2B30" w:rsidRDefault="00BB6672">
            <w:pPr>
              <w:shd w:val="clear" w:color="auto" w:fill="FFFFFF"/>
              <w:snapToGrid w:val="0"/>
              <w:ind w:left="10"/>
              <w:rPr>
                <w:i/>
                <w:color w:val="000000"/>
                <w:sz w:val="24"/>
                <w:szCs w:val="24"/>
              </w:rPr>
            </w:pPr>
            <w:r w:rsidRPr="007C2B30">
              <w:rPr>
                <w:i/>
                <w:color w:val="000000"/>
                <w:sz w:val="24"/>
                <w:szCs w:val="24"/>
              </w:rPr>
              <w:t>соблюдение условий</w:t>
            </w:r>
          </w:p>
          <w:p w:rsidR="00BB6672" w:rsidRPr="007C2B30" w:rsidRDefault="00BB6672">
            <w:pPr>
              <w:shd w:val="clear" w:color="auto" w:fill="FFFFFF"/>
              <w:snapToGrid w:val="0"/>
              <w:ind w:left="19"/>
              <w:rPr>
                <w:i/>
                <w:color w:val="000000"/>
                <w:spacing w:val="-1"/>
                <w:sz w:val="24"/>
                <w:szCs w:val="24"/>
              </w:rPr>
            </w:pPr>
            <w:r w:rsidRPr="007C2B30">
              <w:rPr>
                <w:i/>
                <w:color w:val="000000"/>
                <w:spacing w:val="-1"/>
                <w:sz w:val="24"/>
                <w:szCs w:val="24"/>
              </w:rPr>
              <w:t>и сроков хранения</w:t>
            </w:r>
          </w:p>
          <w:p w:rsidR="00BB6672" w:rsidRPr="007C2B30" w:rsidRDefault="00BB6672" w:rsidP="002A79CA">
            <w:pPr>
              <w:shd w:val="clear" w:color="auto" w:fill="FFFFFF"/>
              <w:snapToGrid w:val="0"/>
              <w:ind w:left="14"/>
              <w:rPr>
                <w:i/>
                <w:color w:val="000000"/>
                <w:spacing w:val="-1"/>
                <w:sz w:val="24"/>
                <w:szCs w:val="24"/>
              </w:rPr>
            </w:pPr>
            <w:r w:rsidRPr="007C2B30">
              <w:rPr>
                <w:i/>
                <w:color w:val="000000"/>
                <w:spacing w:val="-3"/>
                <w:sz w:val="24"/>
                <w:szCs w:val="24"/>
              </w:rPr>
              <w:t>продуктов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6672" w:rsidRPr="007C2B30" w:rsidRDefault="00BB6672">
            <w:pPr>
              <w:shd w:val="clear" w:color="auto" w:fill="FFFFFF"/>
              <w:snapToGrid w:val="0"/>
              <w:ind w:left="29"/>
              <w:rPr>
                <w:i/>
                <w:color w:val="000000"/>
                <w:spacing w:val="-3"/>
                <w:sz w:val="24"/>
                <w:szCs w:val="24"/>
              </w:rPr>
            </w:pPr>
            <w:r w:rsidRPr="007C2B30">
              <w:rPr>
                <w:i/>
                <w:color w:val="000000"/>
                <w:spacing w:val="-3"/>
                <w:sz w:val="24"/>
                <w:szCs w:val="24"/>
              </w:rPr>
              <w:t>1 раз в 6 месяцев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6672" w:rsidRPr="007C2B30" w:rsidRDefault="00BB6672">
            <w:pPr>
              <w:shd w:val="clear" w:color="auto" w:fill="FFFFFF"/>
              <w:snapToGrid w:val="0"/>
              <w:ind w:left="14"/>
              <w:rPr>
                <w:i/>
                <w:color w:val="000000"/>
                <w:spacing w:val="-1"/>
                <w:sz w:val="24"/>
                <w:szCs w:val="24"/>
              </w:rPr>
            </w:pPr>
            <w:r w:rsidRPr="007C2B30">
              <w:rPr>
                <w:i/>
                <w:color w:val="000000"/>
                <w:spacing w:val="-1"/>
                <w:sz w:val="24"/>
                <w:szCs w:val="24"/>
              </w:rPr>
              <w:t xml:space="preserve">Комиссия </w:t>
            </w:r>
            <w:proofErr w:type="gramStart"/>
            <w:r w:rsidRPr="007C2B30">
              <w:rPr>
                <w:i/>
                <w:color w:val="000000"/>
                <w:spacing w:val="-1"/>
                <w:sz w:val="24"/>
                <w:szCs w:val="24"/>
              </w:rPr>
              <w:t>по</w:t>
            </w:r>
            <w:proofErr w:type="gramEnd"/>
          </w:p>
          <w:p w:rsidR="00BB6672" w:rsidRPr="007C2B30" w:rsidRDefault="00BB6672">
            <w:pPr>
              <w:shd w:val="clear" w:color="auto" w:fill="FFFFFF"/>
              <w:snapToGrid w:val="0"/>
              <w:ind w:left="19"/>
              <w:rPr>
                <w:i/>
                <w:color w:val="000000"/>
                <w:sz w:val="24"/>
                <w:szCs w:val="24"/>
              </w:rPr>
            </w:pPr>
            <w:r w:rsidRPr="007C2B30">
              <w:rPr>
                <w:i/>
                <w:color w:val="000000"/>
                <w:sz w:val="24"/>
                <w:szCs w:val="24"/>
              </w:rPr>
              <w:t xml:space="preserve">контролю </w:t>
            </w:r>
            <w:proofErr w:type="gramStart"/>
            <w:r w:rsidRPr="007C2B30">
              <w:rPr>
                <w:i/>
                <w:color w:val="000000"/>
                <w:sz w:val="24"/>
                <w:szCs w:val="24"/>
              </w:rPr>
              <w:t>за</w:t>
            </w:r>
            <w:proofErr w:type="gramEnd"/>
          </w:p>
          <w:p w:rsidR="00BB6672" w:rsidRPr="007C2B30" w:rsidRDefault="00BB6672">
            <w:pPr>
              <w:shd w:val="clear" w:color="auto" w:fill="FFFFFF"/>
              <w:snapToGrid w:val="0"/>
              <w:ind w:left="10"/>
              <w:rPr>
                <w:i/>
                <w:color w:val="000000"/>
                <w:sz w:val="24"/>
                <w:szCs w:val="24"/>
              </w:rPr>
            </w:pPr>
            <w:r w:rsidRPr="007C2B30">
              <w:rPr>
                <w:i/>
                <w:color w:val="000000"/>
                <w:sz w:val="24"/>
                <w:szCs w:val="24"/>
              </w:rPr>
              <w:t>организацией и</w:t>
            </w:r>
          </w:p>
          <w:p w:rsidR="00BB6672" w:rsidRPr="007C2B30" w:rsidRDefault="00BB6672">
            <w:pPr>
              <w:shd w:val="clear" w:color="auto" w:fill="FFFFFF"/>
              <w:snapToGrid w:val="0"/>
              <w:ind w:left="10"/>
              <w:rPr>
                <w:i/>
                <w:color w:val="000000"/>
                <w:spacing w:val="-1"/>
                <w:sz w:val="24"/>
                <w:szCs w:val="24"/>
              </w:rPr>
            </w:pPr>
            <w:r w:rsidRPr="007C2B30">
              <w:rPr>
                <w:i/>
                <w:color w:val="000000"/>
                <w:spacing w:val="-1"/>
                <w:sz w:val="24"/>
                <w:szCs w:val="24"/>
              </w:rPr>
              <w:t xml:space="preserve">качеством </w:t>
            </w:r>
            <w:proofErr w:type="gramStart"/>
            <w:r w:rsidRPr="007C2B30">
              <w:rPr>
                <w:i/>
                <w:color w:val="000000"/>
                <w:spacing w:val="-1"/>
                <w:sz w:val="24"/>
                <w:szCs w:val="24"/>
              </w:rPr>
              <w:t>пита</w:t>
            </w:r>
            <w:proofErr w:type="gramEnd"/>
            <w:r w:rsidRPr="007C2B30">
              <w:rPr>
                <w:i/>
                <w:color w:val="000000"/>
                <w:spacing w:val="-1"/>
                <w:sz w:val="24"/>
                <w:szCs w:val="24"/>
              </w:rPr>
              <w:t>-</w:t>
            </w:r>
          </w:p>
          <w:p w:rsidR="00BB6672" w:rsidRPr="007C2B30" w:rsidRDefault="00BB6672">
            <w:pPr>
              <w:shd w:val="clear" w:color="auto" w:fill="FFFFFF"/>
              <w:snapToGrid w:val="0"/>
              <w:ind w:left="5"/>
              <w:rPr>
                <w:i/>
                <w:color w:val="000000"/>
                <w:spacing w:val="-1"/>
                <w:sz w:val="24"/>
                <w:szCs w:val="24"/>
              </w:rPr>
            </w:pPr>
            <w:proofErr w:type="spellStart"/>
            <w:r w:rsidRPr="007C2B30">
              <w:rPr>
                <w:i/>
                <w:color w:val="000000"/>
                <w:spacing w:val="-1"/>
                <w:sz w:val="24"/>
                <w:szCs w:val="24"/>
              </w:rPr>
              <w:t>ния</w:t>
            </w:r>
            <w:proofErr w:type="spellEnd"/>
            <w:r w:rsidRPr="007C2B30">
              <w:rPr>
                <w:i/>
                <w:color w:val="000000"/>
                <w:spacing w:val="-1"/>
                <w:sz w:val="24"/>
                <w:szCs w:val="24"/>
              </w:rPr>
              <w:t xml:space="preserve">. Зам. </w:t>
            </w:r>
            <w:proofErr w:type="spellStart"/>
            <w:r w:rsidRPr="007C2B30">
              <w:rPr>
                <w:i/>
                <w:color w:val="000000"/>
                <w:spacing w:val="-1"/>
                <w:sz w:val="24"/>
                <w:szCs w:val="24"/>
              </w:rPr>
              <w:t>дирек</w:t>
            </w:r>
            <w:proofErr w:type="spellEnd"/>
            <w:r w:rsidRPr="007C2B30">
              <w:rPr>
                <w:i/>
                <w:color w:val="000000"/>
                <w:spacing w:val="-1"/>
                <w:sz w:val="24"/>
                <w:szCs w:val="24"/>
              </w:rPr>
              <w:t>-</w:t>
            </w:r>
          </w:p>
          <w:p w:rsidR="00BB6672" w:rsidRPr="007C2B30" w:rsidRDefault="00BB6672" w:rsidP="002A79CA">
            <w:pPr>
              <w:shd w:val="clear" w:color="auto" w:fill="FFFFFF"/>
              <w:snapToGrid w:val="0"/>
              <w:rPr>
                <w:i/>
                <w:color w:val="000000"/>
                <w:spacing w:val="-1"/>
                <w:sz w:val="24"/>
                <w:szCs w:val="24"/>
              </w:rPr>
            </w:pPr>
            <w:r w:rsidRPr="007C2B30">
              <w:rPr>
                <w:i/>
                <w:color w:val="000000"/>
                <w:spacing w:val="-1"/>
                <w:sz w:val="24"/>
                <w:szCs w:val="24"/>
              </w:rPr>
              <w:t>тора по АХЧ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6672" w:rsidRPr="007C2B30" w:rsidRDefault="00BB6672">
            <w:pPr>
              <w:shd w:val="clear" w:color="auto" w:fill="FFFFFF"/>
              <w:snapToGrid w:val="0"/>
              <w:ind w:left="10"/>
              <w:rPr>
                <w:i/>
                <w:color w:val="000000"/>
                <w:spacing w:val="-3"/>
                <w:sz w:val="24"/>
                <w:szCs w:val="24"/>
              </w:rPr>
            </w:pPr>
            <w:r w:rsidRPr="007C2B30">
              <w:rPr>
                <w:i/>
                <w:color w:val="000000"/>
                <w:spacing w:val="-3"/>
                <w:sz w:val="24"/>
                <w:szCs w:val="24"/>
              </w:rPr>
              <w:t>Журнал</w:t>
            </w:r>
          </w:p>
          <w:p w:rsidR="00BB6672" w:rsidRPr="007C2B30" w:rsidRDefault="00BB6672">
            <w:pPr>
              <w:shd w:val="clear" w:color="auto" w:fill="FFFFFF"/>
              <w:snapToGrid w:val="0"/>
              <w:ind w:left="10"/>
              <w:rPr>
                <w:i/>
                <w:color w:val="000000"/>
                <w:spacing w:val="-1"/>
                <w:sz w:val="24"/>
                <w:szCs w:val="24"/>
              </w:rPr>
            </w:pPr>
            <w:r w:rsidRPr="007C2B30">
              <w:rPr>
                <w:i/>
                <w:color w:val="000000"/>
                <w:spacing w:val="-1"/>
                <w:sz w:val="24"/>
                <w:szCs w:val="24"/>
              </w:rPr>
              <w:t>температурного</w:t>
            </w:r>
          </w:p>
          <w:p w:rsidR="00BB6672" w:rsidRPr="007C2B30" w:rsidRDefault="00BB6672">
            <w:pPr>
              <w:shd w:val="clear" w:color="auto" w:fill="FFFFFF"/>
              <w:snapToGrid w:val="0"/>
              <w:ind w:left="10"/>
              <w:rPr>
                <w:i/>
                <w:color w:val="000000"/>
                <w:spacing w:val="-4"/>
                <w:sz w:val="24"/>
                <w:szCs w:val="24"/>
              </w:rPr>
            </w:pPr>
            <w:r w:rsidRPr="007C2B30">
              <w:rPr>
                <w:i/>
                <w:color w:val="000000"/>
                <w:spacing w:val="-4"/>
                <w:sz w:val="24"/>
                <w:szCs w:val="24"/>
              </w:rPr>
              <w:t>режима и</w:t>
            </w:r>
          </w:p>
          <w:p w:rsidR="00BB6672" w:rsidRPr="007C2B30" w:rsidRDefault="00BB6672">
            <w:pPr>
              <w:shd w:val="clear" w:color="auto" w:fill="FFFFFF"/>
              <w:snapToGrid w:val="0"/>
              <w:ind w:left="5"/>
              <w:rPr>
                <w:i/>
                <w:color w:val="000000"/>
                <w:spacing w:val="-1"/>
                <w:sz w:val="24"/>
                <w:szCs w:val="24"/>
              </w:rPr>
            </w:pPr>
            <w:r w:rsidRPr="007C2B30">
              <w:rPr>
                <w:i/>
                <w:color w:val="000000"/>
                <w:spacing w:val="-1"/>
                <w:sz w:val="24"/>
                <w:szCs w:val="24"/>
              </w:rPr>
              <w:t>относительной</w:t>
            </w:r>
          </w:p>
          <w:p w:rsidR="00BB6672" w:rsidRPr="007C2B30" w:rsidRDefault="00BB6672" w:rsidP="002A79CA">
            <w:pPr>
              <w:shd w:val="clear" w:color="auto" w:fill="FFFFFF"/>
              <w:snapToGrid w:val="0"/>
              <w:rPr>
                <w:i/>
                <w:color w:val="000000"/>
                <w:spacing w:val="-3"/>
                <w:sz w:val="24"/>
                <w:szCs w:val="24"/>
              </w:rPr>
            </w:pPr>
            <w:r w:rsidRPr="007C2B30">
              <w:rPr>
                <w:i/>
                <w:color w:val="000000"/>
                <w:spacing w:val="-3"/>
                <w:sz w:val="24"/>
                <w:szCs w:val="24"/>
              </w:rPr>
              <w:t>влажности</w:t>
            </w:r>
          </w:p>
        </w:tc>
      </w:tr>
      <w:tr w:rsidR="00BB6672" w:rsidRPr="007C2B30" w:rsidTr="00BB6672">
        <w:trPr>
          <w:trHeight w:val="170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6672" w:rsidRPr="007C2B30" w:rsidRDefault="00BB6672">
            <w:pPr>
              <w:shd w:val="clear" w:color="auto" w:fill="FFFFFF"/>
              <w:snapToGrid w:val="0"/>
              <w:ind w:right="106"/>
              <w:jc w:val="right"/>
              <w:rPr>
                <w:i/>
                <w:color w:val="000000"/>
                <w:sz w:val="24"/>
                <w:szCs w:val="24"/>
              </w:rPr>
            </w:pPr>
            <w:r w:rsidRPr="007C2B30">
              <w:rPr>
                <w:i/>
                <w:color w:val="000000"/>
                <w:sz w:val="24"/>
                <w:szCs w:val="24"/>
              </w:rPr>
              <w:t>4.2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6672" w:rsidRPr="007C2B30" w:rsidRDefault="00BB6672">
            <w:pPr>
              <w:shd w:val="clear" w:color="auto" w:fill="FFFFFF"/>
              <w:snapToGrid w:val="0"/>
              <w:ind w:left="5"/>
              <w:rPr>
                <w:i/>
                <w:color w:val="000000"/>
                <w:spacing w:val="-2"/>
                <w:sz w:val="24"/>
                <w:szCs w:val="24"/>
              </w:rPr>
            </w:pPr>
            <w:r w:rsidRPr="007C2B30">
              <w:rPr>
                <w:i/>
                <w:color w:val="000000"/>
                <w:spacing w:val="-2"/>
                <w:sz w:val="24"/>
                <w:szCs w:val="24"/>
              </w:rPr>
              <w:t>Холодильное</w:t>
            </w:r>
          </w:p>
          <w:p w:rsidR="00BB6672" w:rsidRPr="007C2B30" w:rsidRDefault="00BB6672">
            <w:pPr>
              <w:shd w:val="clear" w:color="auto" w:fill="FFFFFF"/>
              <w:snapToGrid w:val="0"/>
              <w:rPr>
                <w:i/>
                <w:color w:val="000000"/>
                <w:spacing w:val="-2"/>
                <w:sz w:val="24"/>
                <w:szCs w:val="24"/>
              </w:rPr>
            </w:pPr>
            <w:r w:rsidRPr="007C2B30">
              <w:rPr>
                <w:i/>
                <w:color w:val="000000"/>
                <w:spacing w:val="-2"/>
                <w:sz w:val="24"/>
                <w:szCs w:val="24"/>
              </w:rPr>
              <w:t>оборудование</w:t>
            </w:r>
          </w:p>
          <w:p w:rsidR="00BB6672" w:rsidRPr="007C2B30" w:rsidRDefault="00BB6672">
            <w:pPr>
              <w:shd w:val="clear" w:color="auto" w:fill="FFFFFF"/>
              <w:snapToGrid w:val="0"/>
              <w:rPr>
                <w:i/>
                <w:color w:val="000000"/>
                <w:spacing w:val="-1"/>
                <w:sz w:val="24"/>
                <w:szCs w:val="24"/>
              </w:rPr>
            </w:pPr>
            <w:proofErr w:type="gramStart"/>
            <w:r w:rsidRPr="007C2B30">
              <w:rPr>
                <w:i/>
                <w:color w:val="000000"/>
                <w:spacing w:val="-1"/>
                <w:sz w:val="24"/>
                <w:szCs w:val="24"/>
              </w:rPr>
              <w:t>(холодильные и</w:t>
            </w:r>
            <w:proofErr w:type="gramEnd"/>
          </w:p>
          <w:p w:rsidR="00BB6672" w:rsidRPr="007C2B30" w:rsidRDefault="00BB6672">
            <w:pPr>
              <w:shd w:val="clear" w:color="auto" w:fill="FFFFFF"/>
              <w:snapToGrid w:val="0"/>
              <w:rPr>
                <w:i/>
                <w:color w:val="000000"/>
                <w:spacing w:val="-1"/>
                <w:sz w:val="24"/>
                <w:szCs w:val="24"/>
              </w:rPr>
            </w:pPr>
            <w:r w:rsidRPr="007C2B30">
              <w:rPr>
                <w:i/>
                <w:color w:val="000000"/>
                <w:spacing w:val="-1"/>
                <w:sz w:val="24"/>
                <w:szCs w:val="24"/>
              </w:rPr>
              <w:t>морозильные</w:t>
            </w:r>
          </w:p>
          <w:p w:rsidR="00BB6672" w:rsidRPr="007C2B30" w:rsidRDefault="00BB6672" w:rsidP="002A79CA">
            <w:pPr>
              <w:shd w:val="clear" w:color="auto" w:fill="FFFFFF"/>
              <w:snapToGrid w:val="0"/>
              <w:rPr>
                <w:i/>
                <w:color w:val="000000"/>
                <w:spacing w:val="-2"/>
                <w:sz w:val="24"/>
                <w:szCs w:val="24"/>
              </w:rPr>
            </w:pPr>
            <w:r w:rsidRPr="007C2B30">
              <w:rPr>
                <w:i/>
                <w:color w:val="000000"/>
                <w:spacing w:val="-4"/>
                <w:sz w:val="24"/>
                <w:szCs w:val="24"/>
              </w:rPr>
              <w:t>камеры)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6672" w:rsidRPr="007C2B30" w:rsidRDefault="00BB6672">
            <w:pPr>
              <w:shd w:val="clear" w:color="auto" w:fill="FFFFFF"/>
              <w:snapToGrid w:val="0"/>
              <w:rPr>
                <w:i/>
                <w:color w:val="000000"/>
                <w:spacing w:val="-1"/>
                <w:sz w:val="24"/>
                <w:szCs w:val="24"/>
              </w:rPr>
            </w:pPr>
            <w:r w:rsidRPr="007C2B30">
              <w:rPr>
                <w:i/>
                <w:color w:val="000000"/>
                <w:spacing w:val="-1"/>
                <w:sz w:val="24"/>
                <w:szCs w:val="24"/>
              </w:rPr>
              <w:t>1 раз в неделю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6672" w:rsidRPr="007C2B30" w:rsidRDefault="00BB6672">
            <w:pPr>
              <w:shd w:val="clear" w:color="auto" w:fill="FFFFFF"/>
              <w:snapToGrid w:val="0"/>
              <w:rPr>
                <w:i/>
                <w:color w:val="000000"/>
                <w:spacing w:val="-1"/>
                <w:sz w:val="24"/>
                <w:szCs w:val="24"/>
              </w:rPr>
            </w:pPr>
            <w:r w:rsidRPr="007C2B30">
              <w:rPr>
                <w:i/>
                <w:color w:val="000000"/>
                <w:spacing w:val="-1"/>
                <w:sz w:val="24"/>
                <w:szCs w:val="24"/>
              </w:rPr>
              <w:t xml:space="preserve">Комиссия </w:t>
            </w:r>
            <w:proofErr w:type="gramStart"/>
            <w:r w:rsidRPr="007C2B30">
              <w:rPr>
                <w:i/>
                <w:color w:val="000000"/>
                <w:spacing w:val="-1"/>
                <w:sz w:val="24"/>
                <w:szCs w:val="24"/>
              </w:rPr>
              <w:t>по</w:t>
            </w:r>
            <w:proofErr w:type="gramEnd"/>
          </w:p>
          <w:p w:rsidR="00BB6672" w:rsidRPr="007C2B30" w:rsidRDefault="00BB6672">
            <w:pPr>
              <w:shd w:val="clear" w:color="auto" w:fill="FFFFFF"/>
              <w:snapToGrid w:val="0"/>
              <w:rPr>
                <w:i/>
                <w:color w:val="000000"/>
                <w:spacing w:val="-1"/>
                <w:sz w:val="24"/>
                <w:szCs w:val="24"/>
              </w:rPr>
            </w:pPr>
            <w:r w:rsidRPr="007C2B30">
              <w:rPr>
                <w:i/>
                <w:color w:val="000000"/>
                <w:spacing w:val="-1"/>
                <w:sz w:val="24"/>
                <w:szCs w:val="24"/>
              </w:rPr>
              <w:t xml:space="preserve">контролю </w:t>
            </w:r>
            <w:proofErr w:type="gramStart"/>
            <w:r w:rsidRPr="007C2B30">
              <w:rPr>
                <w:i/>
                <w:color w:val="000000"/>
                <w:spacing w:val="-1"/>
                <w:sz w:val="24"/>
                <w:szCs w:val="24"/>
              </w:rPr>
              <w:t>за</w:t>
            </w:r>
            <w:proofErr w:type="gramEnd"/>
          </w:p>
          <w:p w:rsidR="00BB6672" w:rsidRPr="007C2B30" w:rsidRDefault="00BB6672">
            <w:pPr>
              <w:shd w:val="clear" w:color="auto" w:fill="FFFFFF"/>
              <w:snapToGrid w:val="0"/>
              <w:rPr>
                <w:i/>
                <w:color w:val="000000"/>
                <w:spacing w:val="-1"/>
                <w:sz w:val="24"/>
                <w:szCs w:val="24"/>
              </w:rPr>
            </w:pPr>
            <w:r w:rsidRPr="007C2B30">
              <w:rPr>
                <w:i/>
                <w:color w:val="000000"/>
                <w:spacing w:val="-1"/>
                <w:sz w:val="24"/>
                <w:szCs w:val="24"/>
              </w:rPr>
              <w:t>организацией и</w:t>
            </w:r>
          </w:p>
          <w:p w:rsidR="00BB6672" w:rsidRPr="007C2B30" w:rsidRDefault="00BB6672">
            <w:pPr>
              <w:shd w:val="clear" w:color="auto" w:fill="FFFFFF"/>
              <w:snapToGrid w:val="0"/>
              <w:rPr>
                <w:i/>
                <w:color w:val="000000"/>
                <w:spacing w:val="-1"/>
                <w:sz w:val="24"/>
                <w:szCs w:val="24"/>
              </w:rPr>
            </w:pPr>
            <w:r w:rsidRPr="007C2B30">
              <w:rPr>
                <w:i/>
                <w:color w:val="000000"/>
                <w:spacing w:val="-1"/>
                <w:sz w:val="24"/>
                <w:szCs w:val="24"/>
              </w:rPr>
              <w:t xml:space="preserve">качеством </w:t>
            </w:r>
            <w:proofErr w:type="gramStart"/>
            <w:r w:rsidRPr="007C2B30">
              <w:rPr>
                <w:i/>
                <w:color w:val="000000"/>
                <w:spacing w:val="-1"/>
                <w:sz w:val="24"/>
                <w:szCs w:val="24"/>
              </w:rPr>
              <w:t>пита</w:t>
            </w:r>
            <w:proofErr w:type="gramEnd"/>
            <w:r w:rsidRPr="007C2B30">
              <w:rPr>
                <w:i/>
                <w:color w:val="000000"/>
                <w:spacing w:val="-1"/>
                <w:sz w:val="24"/>
                <w:szCs w:val="24"/>
              </w:rPr>
              <w:t>-</w:t>
            </w:r>
          </w:p>
          <w:p w:rsidR="00BB6672" w:rsidRPr="007C2B30" w:rsidRDefault="00BB6672">
            <w:pPr>
              <w:shd w:val="clear" w:color="auto" w:fill="FFFFFF"/>
              <w:snapToGrid w:val="0"/>
              <w:rPr>
                <w:i/>
                <w:color w:val="000000"/>
                <w:spacing w:val="-1"/>
                <w:sz w:val="24"/>
                <w:szCs w:val="24"/>
              </w:rPr>
            </w:pPr>
            <w:proofErr w:type="spellStart"/>
            <w:r w:rsidRPr="007C2B30">
              <w:rPr>
                <w:i/>
                <w:color w:val="000000"/>
                <w:spacing w:val="-1"/>
                <w:sz w:val="24"/>
                <w:szCs w:val="24"/>
              </w:rPr>
              <w:t>ния</w:t>
            </w:r>
            <w:proofErr w:type="spellEnd"/>
            <w:r w:rsidRPr="007C2B30">
              <w:rPr>
                <w:i/>
                <w:color w:val="000000"/>
                <w:spacing w:val="-1"/>
                <w:sz w:val="24"/>
                <w:szCs w:val="24"/>
              </w:rPr>
              <w:t xml:space="preserve">. Зам. </w:t>
            </w:r>
            <w:proofErr w:type="spellStart"/>
            <w:r w:rsidRPr="007C2B30">
              <w:rPr>
                <w:i/>
                <w:color w:val="000000"/>
                <w:spacing w:val="-1"/>
                <w:sz w:val="24"/>
                <w:szCs w:val="24"/>
              </w:rPr>
              <w:t>дирек</w:t>
            </w:r>
            <w:proofErr w:type="spellEnd"/>
            <w:r w:rsidRPr="007C2B30">
              <w:rPr>
                <w:i/>
                <w:color w:val="000000"/>
                <w:spacing w:val="-1"/>
                <w:sz w:val="24"/>
                <w:szCs w:val="24"/>
              </w:rPr>
              <w:t>-</w:t>
            </w:r>
          </w:p>
          <w:p w:rsidR="00BB6672" w:rsidRPr="007C2B30" w:rsidRDefault="00BB6672" w:rsidP="002A79CA">
            <w:pPr>
              <w:shd w:val="clear" w:color="auto" w:fill="FFFFFF"/>
              <w:snapToGrid w:val="0"/>
              <w:rPr>
                <w:i/>
                <w:color w:val="000000"/>
                <w:spacing w:val="-1"/>
                <w:sz w:val="24"/>
                <w:szCs w:val="24"/>
              </w:rPr>
            </w:pPr>
            <w:r w:rsidRPr="007C2B30">
              <w:rPr>
                <w:i/>
                <w:color w:val="000000"/>
                <w:spacing w:val="-1"/>
                <w:sz w:val="24"/>
                <w:szCs w:val="24"/>
              </w:rPr>
              <w:t>тора по АХЧ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6672" w:rsidRPr="007C2B30" w:rsidRDefault="00BB6672">
            <w:pPr>
              <w:shd w:val="clear" w:color="auto" w:fill="FFFFFF"/>
              <w:snapToGrid w:val="0"/>
              <w:rPr>
                <w:i/>
                <w:color w:val="000000"/>
                <w:spacing w:val="-3"/>
                <w:sz w:val="24"/>
                <w:szCs w:val="24"/>
              </w:rPr>
            </w:pPr>
            <w:r w:rsidRPr="007C2B30">
              <w:rPr>
                <w:i/>
                <w:color w:val="000000"/>
                <w:spacing w:val="-3"/>
                <w:sz w:val="24"/>
                <w:szCs w:val="24"/>
              </w:rPr>
              <w:t>Журнал</w:t>
            </w:r>
          </w:p>
          <w:p w:rsidR="00BB6672" w:rsidRPr="007C2B30" w:rsidRDefault="00BB6672">
            <w:pPr>
              <w:shd w:val="clear" w:color="auto" w:fill="FFFFFF"/>
              <w:snapToGrid w:val="0"/>
              <w:rPr>
                <w:i/>
                <w:color w:val="000000"/>
                <w:spacing w:val="-1"/>
                <w:sz w:val="24"/>
                <w:szCs w:val="24"/>
              </w:rPr>
            </w:pPr>
            <w:r w:rsidRPr="007C2B30">
              <w:rPr>
                <w:i/>
                <w:color w:val="000000"/>
                <w:spacing w:val="-1"/>
                <w:sz w:val="24"/>
                <w:szCs w:val="24"/>
              </w:rPr>
              <w:t>температурного</w:t>
            </w:r>
          </w:p>
          <w:p w:rsidR="00BB6672" w:rsidRPr="007C2B30" w:rsidRDefault="00BB6672" w:rsidP="002A79CA">
            <w:pPr>
              <w:shd w:val="clear" w:color="auto" w:fill="FFFFFF"/>
              <w:snapToGrid w:val="0"/>
              <w:rPr>
                <w:i/>
                <w:color w:val="000000"/>
                <w:spacing w:val="-3"/>
                <w:sz w:val="24"/>
                <w:szCs w:val="24"/>
              </w:rPr>
            </w:pPr>
            <w:r w:rsidRPr="007C2B30">
              <w:rPr>
                <w:i/>
                <w:color w:val="000000"/>
                <w:sz w:val="24"/>
                <w:szCs w:val="24"/>
              </w:rPr>
              <w:t>режима</w:t>
            </w:r>
          </w:p>
        </w:tc>
      </w:tr>
    </w:tbl>
    <w:p w:rsidR="00BB782E" w:rsidRPr="007C2B30" w:rsidRDefault="00BB782E" w:rsidP="00371317">
      <w:pPr>
        <w:pageBreakBefore/>
        <w:shd w:val="clear" w:color="auto" w:fill="FFFFFF"/>
        <w:spacing w:before="120"/>
        <w:ind w:left="471"/>
        <w:rPr>
          <w:i/>
          <w:color w:val="000000"/>
          <w:sz w:val="28"/>
          <w:szCs w:val="28"/>
        </w:rPr>
      </w:pPr>
      <w:r w:rsidRPr="007C2B30">
        <w:rPr>
          <w:i/>
          <w:color w:val="000000"/>
          <w:spacing w:val="-4"/>
          <w:sz w:val="28"/>
          <w:szCs w:val="28"/>
        </w:rPr>
        <w:lastRenderedPageBreak/>
        <w:t xml:space="preserve">5. </w:t>
      </w:r>
      <w:proofErr w:type="gramStart"/>
      <w:r w:rsidRPr="007C2B30">
        <w:rPr>
          <w:i/>
          <w:color w:val="000000"/>
          <w:spacing w:val="-4"/>
          <w:sz w:val="28"/>
          <w:szCs w:val="28"/>
        </w:rPr>
        <w:t>Контроль за</w:t>
      </w:r>
      <w:proofErr w:type="gramEnd"/>
      <w:r w:rsidRPr="007C2B30">
        <w:rPr>
          <w:i/>
          <w:color w:val="000000"/>
          <w:spacing w:val="-4"/>
          <w:sz w:val="28"/>
          <w:szCs w:val="28"/>
        </w:rPr>
        <w:t xml:space="preserve"> состоянием помещений пищеблоков </w:t>
      </w:r>
      <w:r w:rsidRPr="007C2B30">
        <w:rPr>
          <w:i/>
          <w:color w:val="000000"/>
          <w:sz w:val="28"/>
          <w:szCs w:val="28"/>
        </w:rPr>
        <w:t>(производственных, складских, подсобных), инвентаря и оборудования.</w:t>
      </w:r>
    </w:p>
    <w:p w:rsidR="00BB782E" w:rsidRPr="007C2B30" w:rsidRDefault="00BB782E">
      <w:pPr>
        <w:spacing w:after="269" w:line="1" w:lineRule="exact"/>
        <w:rPr>
          <w:i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14"/>
        <w:gridCol w:w="2458"/>
        <w:gridCol w:w="2054"/>
        <w:gridCol w:w="2016"/>
        <w:gridCol w:w="2329"/>
      </w:tblGrid>
      <w:tr w:rsidR="00BB6672" w:rsidRPr="007C2B30" w:rsidTr="002A79CA">
        <w:trPr>
          <w:trHeight w:val="586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B6672" w:rsidRPr="007C2B30" w:rsidRDefault="00BB6672">
            <w:pPr>
              <w:shd w:val="clear" w:color="auto" w:fill="FFFFFF"/>
              <w:snapToGrid w:val="0"/>
              <w:ind w:left="82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7C2B30">
              <w:rPr>
                <w:b/>
                <w:bCs/>
                <w:i/>
                <w:color w:val="000000"/>
                <w:sz w:val="24"/>
                <w:szCs w:val="24"/>
              </w:rPr>
              <w:t>№</w:t>
            </w:r>
          </w:p>
          <w:p w:rsidR="00BB6672" w:rsidRPr="007C2B30" w:rsidRDefault="00BB6672" w:rsidP="002A79CA">
            <w:pPr>
              <w:shd w:val="clear" w:color="auto" w:fill="FFFFFF"/>
              <w:snapToGrid w:val="0"/>
              <w:ind w:left="34"/>
              <w:rPr>
                <w:b/>
                <w:bCs/>
                <w:i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7C2B30">
              <w:rPr>
                <w:b/>
                <w:bCs/>
                <w:i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7C2B30">
              <w:rPr>
                <w:b/>
                <w:bCs/>
                <w:i/>
                <w:color w:val="000000"/>
                <w:sz w:val="24"/>
                <w:szCs w:val="24"/>
              </w:rPr>
              <w:t>/</w:t>
            </w:r>
            <w:proofErr w:type="spellStart"/>
            <w:r w:rsidRPr="007C2B30">
              <w:rPr>
                <w:b/>
                <w:bCs/>
                <w:i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B6672" w:rsidRPr="007C2B30" w:rsidRDefault="00BB6672">
            <w:pPr>
              <w:shd w:val="clear" w:color="auto" w:fill="FFFFFF"/>
              <w:snapToGrid w:val="0"/>
              <w:ind w:left="163"/>
              <w:rPr>
                <w:b/>
                <w:bCs/>
                <w:i/>
                <w:color w:val="000000"/>
                <w:spacing w:val="-5"/>
                <w:sz w:val="24"/>
                <w:szCs w:val="24"/>
              </w:rPr>
            </w:pPr>
            <w:r w:rsidRPr="007C2B30">
              <w:rPr>
                <w:b/>
                <w:bCs/>
                <w:i/>
                <w:color w:val="000000"/>
                <w:spacing w:val="-5"/>
                <w:sz w:val="24"/>
                <w:szCs w:val="24"/>
              </w:rPr>
              <w:t>Объект контроля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6672" w:rsidRPr="007C2B30" w:rsidRDefault="00BB6672">
            <w:pPr>
              <w:shd w:val="clear" w:color="auto" w:fill="FFFFFF"/>
              <w:snapToGrid w:val="0"/>
              <w:ind w:left="77"/>
              <w:rPr>
                <w:b/>
                <w:bCs/>
                <w:i/>
                <w:color w:val="000000"/>
                <w:spacing w:val="-1"/>
                <w:sz w:val="24"/>
                <w:szCs w:val="24"/>
              </w:rPr>
            </w:pPr>
            <w:r w:rsidRPr="007C2B30">
              <w:rPr>
                <w:b/>
                <w:bCs/>
                <w:i/>
                <w:color w:val="000000"/>
                <w:spacing w:val="-1"/>
                <w:sz w:val="24"/>
                <w:szCs w:val="24"/>
              </w:rPr>
              <w:t>Периодичность</w:t>
            </w:r>
          </w:p>
          <w:p w:rsidR="00BB6672" w:rsidRPr="007C2B30" w:rsidRDefault="00BB6672" w:rsidP="002A79CA">
            <w:pPr>
              <w:shd w:val="clear" w:color="auto" w:fill="FFFFFF"/>
              <w:snapToGrid w:val="0"/>
              <w:ind w:left="403"/>
              <w:rPr>
                <w:b/>
                <w:bCs/>
                <w:i/>
                <w:color w:val="000000"/>
                <w:spacing w:val="-1"/>
                <w:sz w:val="24"/>
                <w:szCs w:val="24"/>
              </w:rPr>
            </w:pPr>
            <w:r w:rsidRPr="007C2B30">
              <w:rPr>
                <w:b/>
                <w:bCs/>
                <w:i/>
                <w:color w:val="000000"/>
                <w:spacing w:val="-2"/>
                <w:sz w:val="24"/>
                <w:szCs w:val="24"/>
              </w:rPr>
              <w:t>контроля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6672" w:rsidRPr="007C2B30" w:rsidRDefault="00BB6672">
            <w:pPr>
              <w:shd w:val="clear" w:color="auto" w:fill="FFFFFF"/>
              <w:snapToGrid w:val="0"/>
              <w:ind w:left="34"/>
              <w:rPr>
                <w:b/>
                <w:bCs/>
                <w:i/>
                <w:color w:val="000000"/>
                <w:spacing w:val="-1"/>
                <w:sz w:val="24"/>
                <w:szCs w:val="24"/>
              </w:rPr>
            </w:pPr>
            <w:r w:rsidRPr="007C2B30">
              <w:rPr>
                <w:b/>
                <w:bCs/>
                <w:i/>
                <w:color w:val="000000"/>
                <w:spacing w:val="-1"/>
                <w:sz w:val="24"/>
                <w:szCs w:val="24"/>
              </w:rPr>
              <w:t>Ответственный</w:t>
            </w:r>
          </w:p>
          <w:p w:rsidR="00BB6672" w:rsidRPr="007C2B30" w:rsidRDefault="00BB6672" w:rsidP="002A79CA">
            <w:pPr>
              <w:shd w:val="clear" w:color="auto" w:fill="FFFFFF"/>
              <w:snapToGrid w:val="0"/>
              <w:ind w:left="197"/>
              <w:rPr>
                <w:b/>
                <w:bCs/>
                <w:i/>
                <w:color w:val="000000"/>
                <w:spacing w:val="-1"/>
                <w:sz w:val="24"/>
                <w:szCs w:val="24"/>
              </w:rPr>
            </w:pPr>
            <w:r w:rsidRPr="007C2B30">
              <w:rPr>
                <w:b/>
                <w:bCs/>
                <w:i/>
                <w:color w:val="000000"/>
                <w:spacing w:val="-1"/>
                <w:sz w:val="24"/>
                <w:szCs w:val="24"/>
              </w:rPr>
              <w:t>исполнитель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B6672" w:rsidRPr="007C2B30" w:rsidRDefault="00BB6672">
            <w:pPr>
              <w:shd w:val="clear" w:color="auto" w:fill="FFFFFF"/>
              <w:snapToGrid w:val="0"/>
              <w:ind w:left="115"/>
              <w:rPr>
                <w:b/>
                <w:bCs/>
                <w:i/>
                <w:color w:val="000000"/>
                <w:spacing w:val="-6"/>
                <w:sz w:val="24"/>
                <w:szCs w:val="24"/>
              </w:rPr>
            </w:pPr>
            <w:r w:rsidRPr="007C2B30">
              <w:rPr>
                <w:b/>
                <w:bCs/>
                <w:i/>
                <w:color w:val="000000"/>
                <w:spacing w:val="-6"/>
                <w:sz w:val="24"/>
                <w:szCs w:val="24"/>
              </w:rPr>
              <w:t>У четно-отчетная</w:t>
            </w:r>
          </w:p>
          <w:p w:rsidR="00BB6672" w:rsidRPr="007C2B30" w:rsidRDefault="00BB6672" w:rsidP="002A79CA">
            <w:pPr>
              <w:shd w:val="clear" w:color="auto" w:fill="FFFFFF"/>
              <w:snapToGrid w:val="0"/>
              <w:ind w:left="254"/>
              <w:rPr>
                <w:b/>
                <w:bCs/>
                <w:i/>
                <w:color w:val="000000"/>
                <w:spacing w:val="-6"/>
                <w:sz w:val="24"/>
                <w:szCs w:val="24"/>
              </w:rPr>
            </w:pPr>
            <w:r w:rsidRPr="007C2B30">
              <w:rPr>
                <w:b/>
                <w:bCs/>
                <w:i/>
                <w:color w:val="000000"/>
                <w:spacing w:val="-1"/>
                <w:sz w:val="24"/>
                <w:szCs w:val="24"/>
              </w:rPr>
              <w:t>документация</w:t>
            </w:r>
          </w:p>
        </w:tc>
      </w:tr>
      <w:tr w:rsidR="00BB6672" w:rsidRPr="007C2B30" w:rsidTr="00BB6672">
        <w:trPr>
          <w:trHeight w:val="1659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6672" w:rsidRPr="007C2B30" w:rsidRDefault="00BB6672">
            <w:pPr>
              <w:shd w:val="clear" w:color="auto" w:fill="FFFFFF"/>
              <w:snapToGrid w:val="0"/>
              <w:ind w:left="5"/>
              <w:rPr>
                <w:i/>
                <w:color w:val="000000"/>
                <w:sz w:val="24"/>
                <w:szCs w:val="24"/>
              </w:rPr>
            </w:pPr>
            <w:r w:rsidRPr="007C2B30">
              <w:rPr>
                <w:i/>
                <w:color w:val="000000"/>
                <w:sz w:val="24"/>
                <w:szCs w:val="24"/>
              </w:rPr>
              <w:t>5.1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6672" w:rsidRPr="007C2B30" w:rsidRDefault="00BB6672">
            <w:pPr>
              <w:shd w:val="clear" w:color="auto" w:fill="FFFFFF"/>
              <w:snapToGrid w:val="0"/>
              <w:ind w:left="5"/>
              <w:rPr>
                <w:i/>
                <w:color w:val="000000"/>
                <w:spacing w:val="-1"/>
                <w:sz w:val="24"/>
                <w:szCs w:val="24"/>
              </w:rPr>
            </w:pPr>
            <w:r w:rsidRPr="007C2B30">
              <w:rPr>
                <w:i/>
                <w:color w:val="000000"/>
                <w:spacing w:val="-1"/>
                <w:sz w:val="24"/>
                <w:szCs w:val="24"/>
              </w:rPr>
              <w:t>Производственные,</w:t>
            </w:r>
          </w:p>
          <w:p w:rsidR="00BB6672" w:rsidRPr="007C2B30" w:rsidRDefault="00BB6672">
            <w:pPr>
              <w:shd w:val="clear" w:color="auto" w:fill="FFFFFF"/>
              <w:snapToGrid w:val="0"/>
              <w:rPr>
                <w:i/>
                <w:color w:val="000000"/>
                <w:spacing w:val="-2"/>
                <w:sz w:val="24"/>
                <w:szCs w:val="24"/>
              </w:rPr>
            </w:pPr>
            <w:r w:rsidRPr="007C2B30">
              <w:rPr>
                <w:i/>
                <w:color w:val="000000"/>
                <w:spacing w:val="-2"/>
                <w:sz w:val="24"/>
                <w:szCs w:val="24"/>
              </w:rPr>
              <w:t>складские.</w:t>
            </w:r>
          </w:p>
          <w:p w:rsidR="00BB6672" w:rsidRPr="007C2B30" w:rsidRDefault="00BB6672">
            <w:pPr>
              <w:shd w:val="clear" w:color="auto" w:fill="FFFFFF"/>
              <w:ind w:left="10"/>
              <w:rPr>
                <w:i/>
                <w:color w:val="000000"/>
                <w:spacing w:val="-2"/>
                <w:sz w:val="24"/>
                <w:szCs w:val="24"/>
              </w:rPr>
            </w:pPr>
            <w:r w:rsidRPr="007C2B30">
              <w:rPr>
                <w:i/>
                <w:color w:val="000000"/>
                <w:spacing w:val="-2"/>
                <w:sz w:val="24"/>
                <w:szCs w:val="24"/>
              </w:rPr>
              <w:t>подсобные</w:t>
            </w:r>
          </w:p>
          <w:p w:rsidR="00BB6672" w:rsidRPr="007C2B30" w:rsidRDefault="00BB6672">
            <w:pPr>
              <w:shd w:val="clear" w:color="auto" w:fill="FFFFFF"/>
              <w:snapToGrid w:val="0"/>
              <w:ind w:left="5"/>
              <w:rPr>
                <w:i/>
                <w:color w:val="000000"/>
                <w:spacing w:val="-1"/>
                <w:sz w:val="24"/>
                <w:szCs w:val="24"/>
              </w:rPr>
            </w:pPr>
            <w:r w:rsidRPr="007C2B30">
              <w:rPr>
                <w:i/>
                <w:color w:val="000000"/>
                <w:spacing w:val="-1"/>
                <w:sz w:val="24"/>
                <w:szCs w:val="24"/>
              </w:rPr>
              <w:t>помещения и их</w:t>
            </w:r>
          </w:p>
          <w:p w:rsidR="00BB6672" w:rsidRPr="007C2B30" w:rsidRDefault="00BB6672" w:rsidP="002A79CA">
            <w:pPr>
              <w:shd w:val="clear" w:color="auto" w:fill="FFFFFF"/>
              <w:snapToGrid w:val="0"/>
              <w:rPr>
                <w:i/>
                <w:color w:val="000000"/>
                <w:spacing w:val="-1"/>
                <w:sz w:val="24"/>
                <w:szCs w:val="24"/>
              </w:rPr>
            </w:pPr>
            <w:r w:rsidRPr="007C2B30">
              <w:rPr>
                <w:i/>
                <w:color w:val="000000"/>
                <w:spacing w:val="-1"/>
                <w:sz w:val="24"/>
                <w:szCs w:val="24"/>
              </w:rPr>
              <w:t>оборудование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6672" w:rsidRPr="007C2B30" w:rsidRDefault="00BB6672">
            <w:pPr>
              <w:shd w:val="clear" w:color="auto" w:fill="FFFFFF"/>
              <w:snapToGrid w:val="0"/>
              <w:rPr>
                <w:i/>
                <w:color w:val="000000"/>
                <w:sz w:val="24"/>
                <w:szCs w:val="24"/>
              </w:rPr>
            </w:pPr>
            <w:r w:rsidRPr="007C2B30">
              <w:rPr>
                <w:i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6672" w:rsidRPr="007C2B30" w:rsidRDefault="00BB6672">
            <w:pPr>
              <w:shd w:val="clear" w:color="auto" w:fill="FFFFFF"/>
              <w:snapToGrid w:val="0"/>
              <w:ind w:left="5"/>
              <w:rPr>
                <w:i/>
                <w:color w:val="000000"/>
                <w:sz w:val="24"/>
                <w:szCs w:val="24"/>
              </w:rPr>
            </w:pPr>
            <w:r w:rsidRPr="007C2B30">
              <w:rPr>
                <w:i/>
                <w:color w:val="000000"/>
                <w:sz w:val="24"/>
                <w:szCs w:val="24"/>
              </w:rPr>
              <w:t xml:space="preserve">Комиссия </w:t>
            </w:r>
            <w:proofErr w:type="gramStart"/>
            <w:r w:rsidRPr="007C2B30">
              <w:rPr>
                <w:i/>
                <w:color w:val="000000"/>
                <w:sz w:val="24"/>
                <w:szCs w:val="24"/>
              </w:rPr>
              <w:t>по</w:t>
            </w:r>
            <w:proofErr w:type="gramEnd"/>
          </w:p>
          <w:p w:rsidR="00BB6672" w:rsidRPr="007C2B30" w:rsidRDefault="00BB6672">
            <w:pPr>
              <w:shd w:val="clear" w:color="auto" w:fill="FFFFFF"/>
              <w:snapToGrid w:val="0"/>
              <w:ind w:left="5"/>
              <w:rPr>
                <w:i/>
                <w:color w:val="000000"/>
                <w:sz w:val="24"/>
                <w:szCs w:val="24"/>
              </w:rPr>
            </w:pPr>
            <w:r w:rsidRPr="007C2B30">
              <w:rPr>
                <w:i/>
                <w:color w:val="000000"/>
                <w:sz w:val="24"/>
                <w:szCs w:val="24"/>
              </w:rPr>
              <w:t xml:space="preserve">контролю </w:t>
            </w:r>
            <w:proofErr w:type="gramStart"/>
            <w:r w:rsidRPr="007C2B30">
              <w:rPr>
                <w:i/>
                <w:color w:val="000000"/>
                <w:sz w:val="24"/>
                <w:szCs w:val="24"/>
              </w:rPr>
              <w:t>за</w:t>
            </w:r>
            <w:proofErr w:type="gramEnd"/>
          </w:p>
          <w:p w:rsidR="00BB6672" w:rsidRPr="007C2B30" w:rsidRDefault="00BB6672">
            <w:pPr>
              <w:shd w:val="clear" w:color="auto" w:fill="FFFFFF"/>
              <w:ind w:left="5"/>
              <w:rPr>
                <w:i/>
                <w:color w:val="000000"/>
                <w:spacing w:val="-1"/>
                <w:sz w:val="24"/>
                <w:szCs w:val="24"/>
              </w:rPr>
            </w:pPr>
            <w:r w:rsidRPr="007C2B30">
              <w:rPr>
                <w:i/>
                <w:color w:val="000000"/>
                <w:spacing w:val="-1"/>
                <w:sz w:val="24"/>
                <w:szCs w:val="24"/>
              </w:rPr>
              <w:t>организацией и</w:t>
            </w:r>
          </w:p>
          <w:p w:rsidR="00BB6672" w:rsidRPr="007C2B30" w:rsidRDefault="00BB6672">
            <w:pPr>
              <w:shd w:val="clear" w:color="auto" w:fill="FFFFFF"/>
              <w:snapToGrid w:val="0"/>
              <w:ind w:left="5"/>
              <w:rPr>
                <w:i/>
                <w:color w:val="000000"/>
                <w:spacing w:val="-1"/>
                <w:sz w:val="24"/>
                <w:szCs w:val="24"/>
              </w:rPr>
            </w:pPr>
            <w:r w:rsidRPr="007C2B30">
              <w:rPr>
                <w:i/>
                <w:color w:val="000000"/>
                <w:spacing w:val="-1"/>
                <w:sz w:val="24"/>
                <w:szCs w:val="24"/>
              </w:rPr>
              <w:t xml:space="preserve">качеством </w:t>
            </w:r>
            <w:proofErr w:type="gramStart"/>
            <w:r w:rsidRPr="007C2B30">
              <w:rPr>
                <w:i/>
                <w:color w:val="000000"/>
                <w:spacing w:val="-1"/>
                <w:sz w:val="24"/>
                <w:szCs w:val="24"/>
              </w:rPr>
              <w:t>пита</w:t>
            </w:r>
            <w:proofErr w:type="gramEnd"/>
            <w:r w:rsidRPr="007C2B30">
              <w:rPr>
                <w:i/>
                <w:color w:val="000000"/>
                <w:spacing w:val="-1"/>
                <w:sz w:val="24"/>
                <w:szCs w:val="24"/>
              </w:rPr>
              <w:t>-</w:t>
            </w:r>
          </w:p>
          <w:p w:rsidR="00BB6672" w:rsidRPr="007C2B30" w:rsidRDefault="00BB6672">
            <w:pPr>
              <w:shd w:val="clear" w:color="auto" w:fill="FFFFFF"/>
              <w:snapToGrid w:val="0"/>
              <w:rPr>
                <w:i/>
                <w:color w:val="000000"/>
                <w:sz w:val="24"/>
                <w:szCs w:val="24"/>
              </w:rPr>
            </w:pPr>
            <w:proofErr w:type="spellStart"/>
            <w:r w:rsidRPr="007C2B30">
              <w:rPr>
                <w:i/>
                <w:color w:val="000000"/>
                <w:sz w:val="24"/>
                <w:szCs w:val="24"/>
              </w:rPr>
              <w:t>ния</w:t>
            </w:r>
            <w:proofErr w:type="spellEnd"/>
            <w:r w:rsidRPr="007C2B30">
              <w:rPr>
                <w:i/>
                <w:color w:val="000000"/>
                <w:sz w:val="24"/>
                <w:szCs w:val="24"/>
              </w:rPr>
              <w:t xml:space="preserve">. Зам. </w:t>
            </w:r>
            <w:proofErr w:type="spellStart"/>
            <w:r w:rsidRPr="007C2B30">
              <w:rPr>
                <w:i/>
                <w:color w:val="000000"/>
                <w:sz w:val="24"/>
                <w:szCs w:val="24"/>
              </w:rPr>
              <w:t>дирек</w:t>
            </w:r>
            <w:proofErr w:type="spellEnd"/>
            <w:r w:rsidRPr="007C2B30">
              <w:rPr>
                <w:i/>
                <w:color w:val="000000"/>
                <w:sz w:val="24"/>
                <w:szCs w:val="24"/>
              </w:rPr>
              <w:t>-</w:t>
            </w:r>
          </w:p>
          <w:p w:rsidR="00BB6672" w:rsidRPr="007C2B30" w:rsidRDefault="00BB6672" w:rsidP="002A79CA">
            <w:pPr>
              <w:shd w:val="clear" w:color="auto" w:fill="FFFFFF"/>
              <w:snapToGrid w:val="0"/>
              <w:rPr>
                <w:i/>
                <w:color w:val="000000"/>
                <w:sz w:val="24"/>
                <w:szCs w:val="24"/>
              </w:rPr>
            </w:pPr>
            <w:r w:rsidRPr="007C2B30">
              <w:rPr>
                <w:i/>
                <w:color w:val="000000"/>
                <w:sz w:val="24"/>
                <w:szCs w:val="24"/>
              </w:rPr>
              <w:t>тора по АХЧ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6672" w:rsidRPr="007C2B30" w:rsidRDefault="00BB6672">
            <w:pPr>
              <w:shd w:val="clear" w:color="auto" w:fill="FFFFFF"/>
              <w:snapToGrid w:val="0"/>
              <w:ind w:left="14"/>
              <w:rPr>
                <w:i/>
                <w:color w:val="000000"/>
                <w:spacing w:val="-2"/>
                <w:sz w:val="24"/>
                <w:szCs w:val="24"/>
              </w:rPr>
            </w:pPr>
            <w:r w:rsidRPr="007C2B30">
              <w:rPr>
                <w:i/>
                <w:color w:val="000000"/>
                <w:spacing w:val="-2"/>
                <w:sz w:val="24"/>
                <w:szCs w:val="24"/>
              </w:rPr>
              <w:t>Визуальный</w:t>
            </w:r>
          </w:p>
          <w:p w:rsidR="00BB6672" w:rsidRPr="007C2B30" w:rsidRDefault="00BB6672" w:rsidP="002A79CA">
            <w:pPr>
              <w:shd w:val="clear" w:color="auto" w:fill="FFFFFF"/>
              <w:snapToGrid w:val="0"/>
              <w:ind w:left="14"/>
              <w:rPr>
                <w:i/>
                <w:color w:val="000000"/>
                <w:spacing w:val="-2"/>
                <w:sz w:val="24"/>
                <w:szCs w:val="24"/>
              </w:rPr>
            </w:pPr>
            <w:r w:rsidRPr="007C2B30">
              <w:rPr>
                <w:i/>
                <w:color w:val="000000"/>
                <w:spacing w:val="-2"/>
                <w:sz w:val="24"/>
                <w:szCs w:val="24"/>
              </w:rPr>
              <w:t>контроль</w:t>
            </w:r>
          </w:p>
        </w:tc>
      </w:tr>
      <w:tr w:rsidR="00BB6672" w:rsidRPr="007C2B30" w:rsidTr="00BB6672">
        <w:trPr>
          <w:trHeight w:val="1699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6672" w:rsidRPr="007C2B30" w:rsidRDefault="00BB6672">
            <w:pPr>
              <w:shd w:val="clear" w:color="auto" w:fill="FFFFFF"/>
              <w:snapToGrid w:val="0"/>
              <w:rPr>
                <w:i/>
                <w:color w:val="000000"/>
                <w:sz w:val="24"/>
                <w:szCs w:val="24"/>
              </w:rPr>
            </w:pPr>
            <w:r w:rsidRPr="007C2B30">
              <w:rPr>
                <w:i/>
                <w:color w:val="000000"/>
                <w:sz w:val="24"/>
                <w:szCs w:val="24"/>
              </w:rPr>
              <w:t>5.2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6672" w:rsidRPr="007C2B30" w:rsidRDefault="00BB6672">
            <w:pPr>
              <w:shd w:val="clear" w:color="auto" w:fill="FFFFFF"/>
              <w:snapToGrid w:val="0"/>
              <w:rPr>
                <w:i/>
                <w:color w:val="000000"/>
                <w:spacing w:val="-2"/>
                <w:sz w:val="24"/>
                <w:szCs w:val="24"/>
              </w:rPr>
            </w:pPr>
            <w:r w:rsidRPr="007C2B30">
              <w:rPr>
                <w:i/>
                <w:color w:val="000000"/>
                <w:spacing w:val="-2"/>
                <w:sz w:val="24"/>
                <w:szCs w:val="24"/>
              </w:rPr>
              <w:t>Инвентарь и</w:t>
            </w:r>
          </w:p>
          <w:p w:rsidR="00BB6672" w:rsidRPr="007C2B30" w:rsidRDefault="00BB6672">
            <w:pPr>
              <w:shd w:val="clear" w:color="auto" w:fill="FFFFFF"/>
              <w:snapToGrid w:val="0"/>
              <w:rPr>
                <w:i/>
                <w:color w:val="000000"/>
                <w:spacing w:val="-1"/>
                <w:sz w:val="24"/>
                <w:szCs w:val="24"/>
              </w:rPr>
            </w:pPr>
            <w:r w:rsidRPr="007C2B30">
              <w:rPr>
                <w:i/>
                <w:color w:val="000000"/>
                <w:spacing w:val="-1"/>
                <w:sz w:val="24"/>
                <w:szCs w:val="24"/>
              </w:rPr>
              <w:t>оборудование</w:t>
            </w:r>
          </w:p>
          <w:p w:rsidR="00BB6672" w:rsidRPr="007C2B30" w:rsidRDefault="00BB6672" w:rsidP="002A79CA">
            <w:pPr>
              <w:shd w:val="clear" w:color="auto" w:fill="FFFFFF"/>
              <w:snapToGrid w:val="0"/>
              <w:rPr>
                <w:i/>
                <w:color w:val="000000"/>
                <w:spacing w:val="-2"/>
                <w:sz w:val="24"/>
                <w:szCs w:val="24"/>
              </w:rPr>
            </w:pPr>
            <w:r w:rsidRPr="007C2B30">
              <w:rPr>
                <w:i/>
                <w:color w:val="000000"/>
                <w:spacing w:val="-1"/>
                <w:sz w:val="24"/>
                <w:szCs w:val="24"/>
              </w:rPr>
              <w:t>пищеблока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6672" w:rsidRPr="007C2B30" w:rsidRDefault="00BB6672">
            <w:pPr>
              <w:shd w:val="clear" w:color="auto" w:fill="FFFFFF"/>
              <w:snapToGrid w:val="0"/>
              <w:ind w:left="10"/>
              <w:rPr>
                <w:i/>
                <w:color w:val="000000"/>
                <w:spacing w:val="-1"/>
                <w:sz w:val="24"/>
                <w:szCs w:val="24"/>
              </w:rPr>
            </w:pPr>
            <w:r w:rsidRPr="007C2B30">
              <w:rPr>
                <w:i/>
                <w:color w:val="000000"/>
                <w:spacing w:val="-1"/>
                <w:sz w:val="24"/>
                <w:szCs w:val="24"/>
              </w:rPr>
              <w:t>1 раз в год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6672" w:rsidRPr="007C2B30" w:rsidRDefault="00BB6672">
            <w:pPr>
              <w:shd w:val="clear" w:color="auto" w:fill="FFFFFF"/>
              <w:snapToGrid w:val="0"/>
              <w:rPr>
                <w:i/>
                <w:color w:val="000000"/>
                <w:sz w:val="24"/>
                <w:szCs w:val="24"/>
              </w:rPr>
            </w:pPr>
            <w:r w:rsidRPr="007C2B30">
              <w:rPr>
                <w:i/>
                <w:color w:val="000000"/>
                <w:sz w:val="24"/>
                <w:szCs w:val="24"/>
              </w:rPr>
              <w:t xml:space="preserve">Комиссия </w:t>
            </w:r>
            <w:proofErr w:type="gramStart"/>
            <w:r w:rsidRPr="007C2B30">
              <w:rPr>
                <w:i/>
                <w:color w:val="000000"/>
                <w:sz w:val="24"/>
                <w:szCs w:val="24"/>
              </w:rPr>
              <w:t>по</w:t>
            </w:r>
            <w:proofErr w:type="gramEnd"/>
          </w:p>
          <w:p w:rsidR="00BB6672" w:rsidRPr="007C2B30" w:rsidRDefault="00BB6672">
            <w:pPr>
              <w:shd w:val="clear" w:color="auto" w:fill="FFFFFF"/>
              <w:snapToGrid w:val="0"/>
              <w:rPr>
                <w:i/>
                <w:color w:val="000000"/>
                <w:sz w:val="24"/>
                <w:szCs w:val="24"/>
              </w:rPr>
            </w:pPr>
            <w:r w:rsidRPr="007C2B30">
              <w:rPr>
                <w:i/>
                <w:color w:val="000000"/>
                <w:sz w:val="24"/>
                <w:szCs w:val="24"/>
              </w:rPr>
              <w:t xml:space="preserve">контролю </w:t>
            </w:r>
            <w:proofErr w:type="gramStart"/>
            <w:r w:rsidRPr="007C2B30">
              <w:rPr>
                <w:i/>
                <w:color w:val="000000"/>
                <w:sz w:val="24"/>
                <w:szCs w:val="24"/>
              </w:rPr>
              <w:t>за</w:t>
            </w:r>
            <w:proofErr w:type="gramEnd"/>
          </w:p>
          <w:p w:rsidR="00BB6672" w:rsidRPr="007C2B30" w:rsidRDefault="00BB6672">
            <w:pPr>
              <w:shd w:val="clear" w:color="auto" w:fill="FFFFFF"/>
              <w:snapToGrid w:val="0"/>
              <w:rPr>
                <w:i/>
                <w:color w:val="000000"/>
                <w:spacing w:val="-1"/>
                <w:sz w:val="24"/>
                <w:szCs w:val="24"/>
              </w:rPr>
            </w:pPr>
            <w:r w:rsidRPr="007C2B30">
              <w:rPr>
                <w:i/>
                <w:color w:val="000000"/>
                <w:spacing w:val="-1"/>
                <w:sz w:val="24"/>
                <w:szCs w:val="24"/>
              </w:rPr>
              <w:t>организацией и</w:t>
            </w:r>
          </w:p>
          <w:p w:rsidR="00BB6672" w:rsidRPr="007C2B30" w:rsidRDefault="00BB6672">
            <w:pPr>
              <w:shd w:val="clear" w:color="auto" w:fill="FFFFFF"/>
              <w:snapToGrid w:val="0"/>
              <w:rPr>
                <w:i/>
                <w:color w:val="000000"/>
                <w:spacing w:val="-1"/>
                <w:sz w:val="24"/>
                <w:szCs w:val="24"/>
              </w:rPr>
            </w:pPr>
            <w:r w:rsidRPr="007C2B30">
              <w:rPr>
                <w:i/>
                <w:color w:val="000000"/>
                <w:spacing w:val="-1"/>
                <w:sz w:val="24"/>
                <w:szCs w:val="24"/>
              </w:rPr>
              <w:t xml:space="preserve">качеством </w:t>
            </w:r>
            <w:proofErr w:type="gramStart"/>
            <w:r w:rsidRPr="007C2B30">
              <w:rPr>
                <w:i/>
                <w:color w:val="000000"/>
                <w:spacing w:val="-1"/>
                <w:sz w:val="24"/>
                <w:szCs w:val="24"/>
              </w:rPr>
              <w:t>пита</w:t>
            </w:r>
            <w:proofErr w:type="gramEnd"/>
            <w:r w:rsidRPr="007C2B30">
              <w:rPr>
                <w:i/>
                <w:color w:val="000000"/>
                <w:spacing w:val="-1"/>
                <w:sz w:val="24"/>
                <w:szCs w:val="24"/>
              </w:rPr>
              <w:t>-</w:t>
            </w:r>
          </w:p>
          <w:p w:rsidR="00BB6672" w:rsidRPr="007C2B30" w:rsidRDefault="00BB6672">
            <w:pPr>
              <w:shd w:val="clear" w:color="auto" w:fill="FFFFFF"/>
              <w:snapToGrid w:val="0"/>
              <w:rPr>
                <w:i/>
                <w:color w:val="000000"/>
                <w:sz w:val="24"/>
                <w:szCs w:val="24"/>
              </w:rPr>
            </w:pPr>
            <w:proofErr w:type="spellStart"/>
            <w:r w:rsidRPr="007C2B30">
              <w:rPr>
                <w:i/>
                <w:color w:val="000000"/>
                <w:sz w:val="24"/>
                <w:szCs w:val="24"/>
              </w:rPr>
              <w:t>ния</w:t>
            </w:r>
            <w:proofErr w:type="spellEnd"/>
            <w:r w:rsidRPr="007C2B30">
              <w:rPr>
                <w:i/>
                <w:color w:val="000000"/>
                <w:sz w:val="24"/>
                <w:szCs w:val="24"/>
              </w:rPr>
              <w:t xml:space="preserve">. Зам. </w:t>
            </w:r>
            <w:proofErr w:type="spellStart"/>
            <w:r w:rsidRPr="007C2B30">
              <w:rPr>
                <w:i/>
                <w:color w:val="000000"/>
                <w:sz w:val="24"/>
                <w:szCs w:val="24"/>
              </w:rPr>
              <w:t>дирек</w:t>
            </w:r>
            <w:proofErr w:type="spellEnd"/>
            <w:r w:rsidRPr="007C2B30">
              <w:rPr>
                <w:i/>
                <w:color w:val="000000"/>
                <w:sz w:val="24"/>
                <w:szCs w:val="24"/>
              </w:rPr>
              <w:t>-</w:t>
            </w:r>
          </w:p>
          <w:p w:rsidR="00BB6672" w:rsidRPr="007C2B30" w:rsidRDefault="00BB6672" w:rsidP="002A79CA">
            <w:pPr>
              <w:shd w:val="clear" w:color="auto" w:fill="FFFFFF"/>
              <w:snapToGrid w:val="0"/>
              <w:rPr>
                <w:i/>
                <w:color w:val="000000"/>
                <w:sz w:val="24"/>
                <w:szCs w:val="24"/>
              </w:rPr>
            </w:pPr>
            <w:r w:rsidRPr="007C2B30">
              <w:rPr>
                <w:i/>
                <w:color w:val="000000"/>
                <w:spacing w:val="-4"/>
                <w:sz w:val="24"/>
                <w:szCs w:val="24"/>
              </w:rPr>
              <w:t xml:space="preserve">тора по </w:t>
            </w:r>
            <w:r w:rsidRPr="007C2B30">
              <w:rPr>
                <w:bCs/>
                <w:i/>
                <w:color w:val="000000"/>
                <w:spacing w:val="-4"/>
                <w:sz w:val="24"/>
                <w:szCs w:val="24"/>
              </w:rPr>
              <w:t>АХЧ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6672" w:rsidRPr="007C2B30" w:rsidRDefault="00BB6672">
            <w:pPr>
              <w:shd w:val="clear" w:color="auto" w:fill="FFFFFF"/>
              <w:snapToGrid w:val="0"/>
              <w:rPr>
                <w:i/>
                <w:color w:val="000000"/>
                <w:spacing w:val="-1"/>
                <w:sz w:val="24"/>
                <w:szCs w:val="24"/>
              </w:rPr>
            </w:pPr>
            <w:r w:rsidRPr="007C2B30">
              <w:rPr>
                <w:i/>
                <w:color w:val="000000"/>
                <w:spacing w:val="-1"/>
                <w:sz w:val="24"/>
                <w:szCs w:val="24"/>
              </w:rPr>
              <w:t>Визуальный</w:t>
            </w:r>
          </w:p>
          <w:p w:rsidR="00BB6672" w:rsidRPr="007C2B30" w:rsidRDefault="00BB6672" w:rsidP="002A79CA">
            <w:pPr>
              <w:shd w:val="clear" w:color="auto" w:fill="FFFFFF"/>
              <w:snapToGrid w:val="0"/>
              <w:rPr>
                <w:i/>
                <w:color w:val="000000"/>
                <w:spacing w:val="-1"/>
                <w:sz w:val="24"/>
                <w:szCs w:val="24"/>
              </w:rPr>
            </w:pPr>
            <w:r w:rsidRPr="007C2B30">
              <w:rPr>
                <w:i/>
                <w:color w:val="000000"/>
                <w:spacing w:val="-1"/>
                <w:sz w:val="24"/>
                <w:szCs w:val="24"/>
              </w:rPr>
              <w:t>контроль</w:t>
            </w:r>
          </w:p>
        </w:tc>
      </w:tr>
    </w:tbl>
    <w:p w:rsidR="00BB782E" w:rsidRPr="007C2B30" w:rsidRDefault="00BB782E">
      <w:pPr>
        <w:shd w:val="clear" w:color="auto" w:fill="FFFFFF"/>
        <w:spacing w:before="307" w:line="322" w:lineRule="exact"/>
        <w:ind w:left="154" w:firstLine="278"/>
        <w:rPr>
          <w:i/>
          <w:color w:val="000000"/>
          <w:spacing w:val="2"/>
          <w:sz w:val="28"/>
          <w:szCs w:val="28"/>
        </w:rPr>
      </w:pPr>
      <w:r w:rsidRPr="007C2B30">
        <w:rPr>
          <w:i/>
          <w:color w:val="000000"/>
          <w:spacing w:val="-1"/>
          <w:sz w:val="28"/>
          <w:szCs w:val="28"/>
        </w:rPr>
        <w:t xml:space="preserve">6. </w:t>
      </w:r>
      <w:proofErr w:type="gramStart"/>
      <w:r w:rsidRPr="007C2B30">
        <w:rPr>
          <w:i/>
          <w:color w:val="000000"/>
          <w:spacing w:val="-1"/>
          <w:sz w:val="28"/>
          <w:szCs w:val="28"/>
        </w:rPr>
        <w:t>Контроль за</w:t>
      </w:r>
      <w:proofErr w:type="gramEnd"/>
      <w:r w:rsidRPr="007C2B30">
        <w:rPr>
          <w:i/>
          <w:color w:val="000000"/>
          <w:spacing w:val="-1"/>
          <w:sz w:val="28"/>
          <w:szCs w:val="28"/>
        </w:rPr>
        <w:t xml:space="preserve"> выполнением санитарно</w:t>
      </w:r>
      <w:r w:rsidR="00A807E0" w:rsidRPr="00A807E0">
        <w:rPr>
          <w:i/>
          <w:color w:val="000000"/>
          <w:spacing w:val="-1"/>
          <w:sz w:val="28"/>
          <w:szCs w:val="28"/>
        </w:rPr>
        <w:t>-</w:t>
      </w:r>
      <w:r w:rsidRPr="007C2B30">
        <w:rPr>
          <w:i/>
          <w:color w:val="000000"/>
          <w:spacing w:val="-1"/>
          <w:sz w:val="28"/>
          <w:szCs w:val="28"/>
        </w:rPr>
        <w:t>противоэпидем</w:t>
      </w:r>
      <w:r w:rsidR="004D3273">
        <w:rPr>
          <w:i/>
          <w:color w:val="000000"/>
          <w:spacing w:val="-1"/>
          <w:sz w:val="28"/>
          <w:szCs w:val="28"/>
        </w:rPr>
        <w:t>и</w:t>
      </w:r>
      <w:r w:rsidRPr="007C2B30">
        <w:rPr>
          <w:i/>
          <w:color w:val="000000"/>
          <w:spacing w:val="-1"/>
          <w:sz w:val="28"/>
          <w:szCs w:val="28"/>
        </w:rPr>
        <w:t xml:space="preserve">ческих </w:t>
      </w:r>
      <w:r w:rsidRPr="007C2B30">
        <w:rPr>
          <w:i/>
          <w:color w:val="000000"/>
          <w:spacing w:val="2"/>
          <w:sz w:val="28"/>
          <w:szCs w:val="28"/>
        </w:rPr>
        <w:t>мероприятий на пищеблоке.</w:t>
      </w:r>
    </w:p>
    <w:p w:rsidR="00BB782E" w:rsidRPr="007C2B30" w:rsidRDefault="00BB782E">
      <w:pPr>
        <w:spacing w:after="312" w:line="1" w:lineRule="exact"/>
        <w:rPr>
          <w:i/>
          <w:sz w:val="2"/>
          <w:szCs w:val="2"/>
        </w:rPr>
      </w:pPr>
      <w:r w:rsidRPr="007C2B30">
        <w:rPr>
          <w:i/>
          <w:sz w:val="2"/>
          <w:szCs w:val="2"/>
        </w:rPr>
        <w:t xml:space="preserve"> 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61"/>
        <w:gridCol w:w="2449"/>
        <w:gridCol w:w="2054"/>
        <w:gridCol w:w="2016"/>
        <w:gridCol w:w="2281"/>
      </w:tblGrid>
      <w:tr w:rsidR="004D3273" w:rsidRPr="007C2B30" w:rsidTr="00BB6672">
        <w:trPr>
          <w:trHeight w:val="576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3273" w:rsidRPr="007C2B30" w:rsidRDefault="004D3273">
            <w:pPr>
              <w:shd w:val="clear" w:color="auto" w:fill="FFFFFF"/>
              <w:snapToGrid w:val="0"/>
              <w:ind w:left="158"/>
              <w:rPr>
                <w:b/>
                <w:i/>
                <w:color w:val="000000"/>
                <w:sz w:val="24"/>
                <w:szCs w:val="24"/>
              </w:rPr>
            </w:pPr>
            <w:r w:rsidRPr="007C2B30">
              <w:rPr>
                <w:b/>
                <w:i/>
                <w:color w:val="000000"/>
                <w:sz w:val="24"/>
                <w:szCs w:val="24"/>
              </w:rPr>
              <w:t>№</w:t>
            </w:r>
          </w:p>
          <w:p w:rsidR="004D3273" w:rsidRPr="007C2B30" w:rsidRDefault="004D3273" w:rsidP="002A79CA">
            <w:pPr>
              <w:shd w:val="clear" w:color="auto" w:fill="FFFFFF"/>
              <w:snapToGrid w:val="0"/>
              <w:ind w:left="106"/>
              <w:rPr>
                <w:b/>
                <w:i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7C2B30">
              <w:rPr>
                <w:b/>
                <w:bCs/>
                <w:i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7C2B30">
              <w:rPr>
                <w:b/>
                <w:bCs/>
                <w:i/>
                <w:color w:val="000000"/>
                <w:sz w:val="24"/>
                <w:szCs w:val="24"/>
              </w:rPr>
              <w:t>/</w:t>
            </w:r>
            <w:proofErr w:type="spellStart"/>
            <w:r w:rsidRPr="007C2B30">
              <w:rPr>
                <w:b/>
                <w:bCs/>
                <w:i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3273" w:rsidRPr="007C2B30" w:rsidRDefault="004D3273">
            <w:pPr>
              <w:shd w:val="clear" w:color="auto" w:fill="FFFFFF"/>
              <w:snapToGrid w:val="0"/>
              <w:ind w:left="187"/>
              <w:rPr>
                <w:b/>
                <w:bCs/>
                <w:i/>
                <w:color w:val="000000"/>
                <w:spacing w:val="-7"/>
                <w:sz w:val="24"/>
                <w:szCs w:val="24"/>
              </w:rPr>
            </w:pPr>
            <w:r w:rsidRPr="007C2B30">
              <w:rPr>
                <w:b/>
                <w:i/>
                <w:color w:val="000000"/>
                <w:spacing w:val="-7"/>
                <w:sz w:val="24"/>
                <w:szCs w:val="24"/>
              </w:rPr>
              <w:t xml:space="preserve">Объект </w:t>
            </w:r>
            <w:r w:rsidRPr="007C2B30">
              <w:rPr>
                <w:b/>
                <w:bCs/>
                <w:i/>
                <w:color w:val="000000"/>
                <w:spacing w:val="-7"/>
                <w:sz w:val="24"/>
                <w:szCs w:val="24"/>
              </w:rPr>
              <w:t>контроля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3273" w:rsidRPr="007C2B30" w:rsidRDefault="004D3273">
            <w:pPr>
              <w:shd w:val="clear" w:color="auto" w:fill="FFFFFF"/>
              <w:snapToGrid w:val="0"/>
              <w:ind w:left="96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7C2B30">
              <w:rPr>
                <w:b/>
                <w:bCs/>
                <w:i/>
                <w:color w:val="000000"/>
                <w:sz w:val="24"/>
                <w:szCs w:val="24"/>
              </w:rPr>
              <w:t>Периодичность</w:t>
            </w:r>
          </w:p>
          <w:p w:rsidR="004D3273" w:rsidRPr="007C2B30" w:rsidRDefault="004D3273" w:rsidP="002A79CA">
            <w:pPr>
              <w:shd w:val="clear" w:color="auto" w:fill="FFFFFF"/>
              <w:snapToGrid w:val="0"/>
              <w:ind w:left="427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7C2B30">
              <w:rPr>
                <w:b/>
                <w:bCs/>
                <w:i/>
                <w:color w:val="000000"/>
                <w:spacing w:val="-1"/>
                <w:sz w:val="24"/>
                <w:szCs w:val="24"/>
              </w:rPr>
              <w:t>контроля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3273" w:rsidRPr="007C2B30" w:rsidRDefault="004D3273">
            <w:pPr>
              <w:shd w:val="clear" w:color="auto" w:fill="FFFFFF"/>
              <w:snapToGrid w:val="0"/>
              <w:ind w:left="67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7C2B30">
              <w:rPr>
                <w:b/>
                <w:bCs/>
                <w:i/>
                <w:color w:val="000000"/>
                <w:sz w:val="24"/>
                <w:szCs w:val="24"/>
              </w:rPr>
              <w:t>Ответственный</w:t>
            </w:r>
          </w:p>
          <w:p w:rsidR="004D3273" w:rsidRPr="007C2B30" w:rsidRDefault="004D3273" w:rsidP="002A79CA">
            <w:pPr>
              <w:shd w:val="clear" w:color="auto" w:fill="FFFFFF"/>
              <w:snapToGrid w:val="0"/>
              <w:ind w:left="221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7C2B30">
              <w:rPr>
                <w:b/>
                <w:bCs/>
                <w:i/>
                <w:color w:val="000000"/>
                <w:spacing w:val="-1"/>
                <w:sz w:val="24"/>
                <w:szCs w:val="24"/>
              </w:rPr>
              <w:t>исполнитель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3273" w:rsidRPr="007C2B30" w:rsidRDefault="004D3273" w:rsidP="004D3273">
            <w:pPr>
              <w:shd w:val="clear" w:color="auto" w:fill="FFFFFF"/>
              <w:snapToGrid w:val="0"/>
              <w:ind w:left="144"/>
              <w:rPr>
                <w:b/>
                <w:i/>
                <w:color w:val="000000"/>
                <w:spacing w:val="7"/>
                <w:sz w:val="24"/>
                <w:szCs w:val="24"/>
              </w:rPr>
            </w:pPr>
            <w:r w:rsidRPr="007C2B30">
              <w:rPr>
                <w:b/>
                <w:i/>
                <w:color w:val="000000"/>
                <w:spacing w:val="7"/>
                <w:sz w:val="24"/>
                <w:szCs w:val="24"/>
              </w:rPr>
              <w:t>Учетно-отчетная</w:t>
            </w:r>
            <w:r>
              <w:rPr>
                <w:b/>
                <w:i/>
                <w:color w:val="000000"/>
                <w:spacing w:val="7"/>
                <w:sz w:val="24"/>
                <w:szCs w:val="24"/>
              </w:rPr>
              <w:t xml:space="preserve"> </w:t>
            </w:r>
            <w:r w:rsidRPr="007C2B30">
              <w:rPr>
                <w:b/>
                <w:bCs/>
                <w:i/>
                <w:color w:val="000000"/>
                <w:sz w:val="24"/>
                <w:szCs w:val="24"/>
              </w:rPr>
              <w:t>документация</w:t>
            </w:r>
          </w:p>
        </w:tc>
      </w:tr>
      <w:tr w:rsidR="004D3273" w:rsidRPr="007C2B30" w:rsidTr="00BB6672">
        <w:trPr>
          <w:trHeight w:val="6394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3273" w:rsidRPr="007C2B30" w:rsidRDefault="004D3273">
            <w:pPr>
              <w:shd w:val="clear" w:color="auto" w:fill="FFFFFF"/>
              <w:snapToGrid w:val="0"/>
              <w:ind w:left="77"/>
              <w:rPr>
                <w:i/>
                <w:color w:val="000000"/>
                <w:sz w:val="24"/>
                <w:szCs w:val="24"/>
              </w:rPr>
            </w:pPr>
            <w:r w:rsidRPr="007C2B30">
              <w:rPr>
                <w:i/>
                <w:color w:val="000000"/>
                <w:sz w:val="24"/>
                <w:szCs w:val="24"/>
              </w:rPr>
              <w:t>6.1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3273" w:rsidRPr="007C2B30" w:rsidRDefault="004D3273">
            <w:pPr>
              <w:shd w:val="clear" w:color="auto" w:fill="FFFFFF"/>
              <w:snapToGrid w:val="0"/>
              <w:ind w:left="34"/>
              <w:rPr>
                <w:i/>
                <w:color w:val="000000"/>
                <w:spacing w:val="-2"/>
                <w:sz w:val="24"/>
                <w:szCs w:val="24"/>
              </w:rPr>
            </w:pPr>
            <w:r w:rsidRPr="007C2B30">
              <w:rPr>
                <w:i/>
                <w:color w:val="000000"/>
                <w:spacing w:val="-2"/>
                <w:sz w:val="24"/>
                <w:szCs w:val="24"/>
              </w:rPr>
              <w:t>Санитарно-</w:t>
            </w:r>
          </w:p>
          <w:p w:rsidR="004D3273" w:rsidRPr="007C2B30" w:rsidRDefault="004D3273" w:rsidP="004D3273">
            <w:pPr>
              <w:shd w:val="clear" w:color="auto" w:fill="FFFFFF"/>
              <w:snapToGrid w:val="0"/>
              <w:ind w:left="38"/>
              <w:rPr>
                <w:i/>
                <w:color w:val="000000"/>
                <w:spacing w:val="-2"/>
                <w:sz w:val="24"/>
                <w:szCs w:val="24"/>
              </w:rPr>
            </w:pPr>
            <w:proofErr w:type="spellStart"/>
            <w:proofErr w:type="gramStart"/>
            <w:r w:rsidRPr="007C2B30">
              <w:rPr>
                <w:i/>
                <w:color w:val="000000"/>
                <w:spacing w:val="-2"/>
                <w:sz w:val="24"/>
                <w:szCs w:val="24"/>
              </w:rPr>
              <w:t>Противоэпидеми</w:t>
            </w:r>
            <w:r>
              <w:rPr>
                <w:i/>
                <w:color w:val="000000"/>
                <w:spacing w:val="-2"/>
                <w:sz w:val="24"/>
                <w:szCs w:val="24"/>
              </w:rPr>
              <w:t>-</w:t>
            </w:r>
            <w:r w:rsidRPr="007C2B30">
              <w:rPr>
                <w:i/>
                <w:color w:val="000000"/>
                <w:spacing w:val="-3"/>
                <w:sz w:val="24"/>
                <w:szCs w:val="24"/>
              </w:rPr>
              <w:t>ческий</w:t>
            </w:r>
            <w:proofErr w:type="spellEnd"/>
            <w:proofErr w:type="gramEnd"/>
            <w:r w:rsidRPr="007C2B30">
              <w:rPr>
                <w:i/>
                <w:color w:val="000000"/>
                <w:spacing w:val="-3"/>
                <w:sz w:val="24"/>
                <w:szCs w:val="24"/>
              </w:rPr>
              <w:t xml:space="preserve"> режим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3273" w:rsidRPr="007C2B30" w:rsidRDefault="004D3273">
            <w:pPr>
              <w:shd w:val="clear" w:color="auto" w:fill="FFFFFF"/>
              <w:snapToGrid w:val="0"/>
              <w:ind w:left="53"/>
              <w:rPr>
                <w:i/>
                <w:color w:val="000000"/>
                <w:spacing w:val="-2"/>
                <w:sz w:val="24"/>
                <w:szCs w:val="24"/>
              </w:rPr>
            </w:pPr>
            <w:r w:rsidRPr="007C2B30">
              <w:rPr>
                <w:bCs/>
                <w:i/>
                <w:color w:val="000000"/>
                <w:spacing w:val="-2"/>
                <w:sz w:val="24"/>
                <w:szCs w:val="24"/>
              </w:rPr>
              <w:t>1</w:t>
            </w:r>
            <w:r w:rsidRPr="007C2B30">
              <w:rPr>
                <w:b/>
                <w:bCs/>
                <w:i/>
                <w:color w:val="000000"/>
                <w:spacing w:val="-2"/>
                <w:sz w:val="24"/>
                <w:szCs w:val="24"/>
              </w:rPr>
              <w:t xml:space="preserve"> </w:t>
            </w:r>
            <w:r w:rsidRPr="007C2B30">
              <w:rPr>
                <w:i/>
                <w:color w:val="000000"/>
                <w:spacing w:val="-2"/>
                <w:sz w:val="24"/>
                <w:szCs w:val="24"/>
              </w:rPr>
              <w:t>раз в неделю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3273" w:rsidRPr="007C2B30" w:rsidRDefault="004D3273" w:rsidP="004D3273">
            <w:pPr>
              <w:shd w:val="clear" w:color="auto" w:fill="FFFFFF"/>
              <w:snapToGrid w:val="0"/>
              <w:ind w:left="34"/>
              <w:rPr>
                <w:i/>
                <w:color w:val="000000"/>
                <w:spacing w:val="-1"/>
                <w:sz w:val="24"/>
                <w:szCs w:val="24"/>
              </w:rPr>
            </w:pPr>
            <w:r w:rsidRPr="007C2B30">
              <w:rPr>
                <w:i/>
                <w:color w:val="000000"/>
                <w:spacing w:val="-1"/>
                <w:sz w:val="24"/>
                <w:szCs w:val="24"/>
              </w:rPr>
              <w:t>Комиссия по</w:t>
            </w:r>
            <w:r>
              <w:rPr>
                <w:i/>
                <w:color w:val="000000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7C2B30">
              <w:rPr>
                <w:i/>
                <w:color w:val="000000"/>
                <w:sz w:val="24"/>
                <w:szCs w:val="24"/>
              </w:rPr>
              <w:t>контролю за</w:t>
            </w:r>
            <w:proofErr w:type="gramEnd"/>
            <w:r>
              <w:rPr>
                <w:i/>
                <w:color w:val="000000"/>
                <w:sz w:val="24"/>
                <w:szCs w:val="24"/>
              </w:rPr>
              <w:t xml:space="preserve"> </w:t>
            </w:r>
            <w:r w:rsidRPr="007C2B30">
              <w:rPr>
                <w:i/>
                <w:color w:val="000000"/>
                <w:sz w:val="24"/>
                <w:szCs w:val="24"/>
              </w:rPr>
              <w:t>организацией и</w:t>
            </w:r>
            <w:r>
              <w:rPr>
                <w:i/>
                <w:color w:val="000000"/>
                <w:sz w:val="24"/>
                <w:szCs w:val="24"/>
              </w:rPr>
              <w:t xml:space="preserve"> </w:t>
            </w:r>
            <w:r w:rsidRPr="007C2B30">
              <w:rPr>
                <w:i/>
                <w:color w:val="000000"/>
                <w:spacing w:val="-1"/>
                <w:sz w:val="24"/>
                <w:szCs w:val="24"/>
              </w:rPr>
              <w:t xml:space="preserve">качеством питания. </w:t>
            </w:r>
            <w:r>
              <w:rPr>
                <w:i/>
                <w:color w:val="000000"/>
                <w:spacing w:val="-1"/>
                <w:sz w:val="24"/>
                <w:szCs w:val="24"/>
              </w:rPr>
              <w:br/>
            </w:r>
            <w:r w:rsidRPr="007C2B30">
              <w:rPr>
                <w:i/>
                <w:color w:val="000000"/>
                <w:spacing w:val="-1"/>
                <w:sz w:val="24"/>
                <w:szCs w:val="24"/>
              </w:rPr>
              <w:t>Зам. дирек</w:t>
            </w:r>
            <w:r w:rsidRPr="007C2B30">
              <w:rPr>
                <w:i/>
                <w:color w:val="000000"/>
                <w:sz w:val="24"/>
                <w:szCs w:val="24"/>
              </w:rPr>
              <w:t>тора по АХЧ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3273" w:rsidRPr="007C2B30" w:rsidRDefault="004D3273">
            <w:pPr>
              <w:shd w:val="clear" w:color="auto" w:fill="FFFFFF"/>
              <w:snapToGrid w:val="0"/>
              <w:ind w:left="38"/>
              <w:rPr>
                <w:i/>
                <w:color w:val="000000"/>
                <w:sz w:val="24"/>
                <w:szCs w:val="24"/>
              </w:rPr>
            </w:pPr>
            <w:r w:rsidRPr="007C2B30">
              <w:rPr>
                <w:i/>
                <w:color w:val="000000"/>
                <w:sz w:val="24"/>
                <w:szCs w:val="24"/>
              </w:rPr>
              <w:t>Медицинские</w:t>
            </w:r>
          </w:p>
          <w:p w:rsidR="004D3273" w:rsidRPr="007C2B30" w:rsidRDefault="004D3273" w:rsidP="004D3273">
            <w:pPr>
              <w:shd w:val="clear" w:color="auto" w:fill="FFFFFF"/>
              <w:snapToGrid w:val="0"/>
              <w:ind w:left="48"/>
              <w:rPr>
                <w:i/>
                <w:color w:val="000000"/>
                <w:spacing w:val="-1"/>
                <w:sz w:val="24"/>
                <w:szCs w:val="24"/>
              </w:rPr>
            </w:pPr>
            <w:r w:rsidRPr="007C2B30">
              <w:rPr>
                <w:i/>
                <w:color w:val="000000"/>
                <w:spacing w:val="-2"/>
                <w:sz w:val="24"/>
                <w:szCs w:val="24"/>
              </w:rPr>
              <w:t>книжки сотруд</w:t>
            </w:r>
            <w:r w:rsidRPr="007C2B30">
              <w:rPr>
                <w:i/>
                <w:color w:val="000000"/>
                <w:spacing w:val="-1"/>
                <w:sz w:val="24"/>
                <w:szCs w:val="24"/>
              </w:rPr>
              <w:t>ников. Инструкции</w:t>
            </w:r>
          </w:p>
          <w:p w:rsidR="004D3273" w:rsidRPr="007C2B30" w:rsidRDefault="004D3273">
            <w:pPr>
              <w:shd w:val="clear" w:color="auto" w:fill="FFFFFF"/>
              <w:snapToGrid w:val="0"/>
              <w:ind w:left="29"/>
              <w:rPr>
                <w:i/>
                <w:color w:val="000000"/>
                <w:spacing w:val="-1"/>
                <w:sz w:val="24"/>
                <w:szCs w:val="24"/>
              </w:rPr>
            </w:pPr>
            <w:r w:rsidRPr="007C2B30">
              <w:rPr>
                <w:i/>
                <w:color w:val="000000"/>
                <w:spacing w:val="-1"/>
                <w:sz w:val="24"/>
                <w:szCs w:val="24"/>
              </w:rPr>
              <w:t>режима обработки</w:t>
            </w:r>
          </w:p>
          <w:p w:rsidR="004D3273" w:rsidRPr="007C2B30" w:rsidRDefault="004D3273">
            <w:pPr>
              <w:shd w:val="clear" w:color="auto" w:fill="FFFFFF"/>
              <w:snapToGrid w:val="0"/>
              <w:ind w:left="29"/>
              <w:rPr>
                <w:i/>
                <w:color w:val="000000"/>
                <w:spacing w:val="-2"/>
                <w:sz w:val="24"/>
                <w:szCs w:val="24"/>
              </w:rPr>
            </w:pPr>
            <w:r w:rsidRPr="007C2B30">
              <w:rPr>
                <w:i/>
                <w:color w:val="000000"/>
                <w:spacing w:val="-2"/>
                <w:sz w:val="24"/>
                <w:szCs w:val="24"/>
              </w:rPr>
              <w:t>оборудования</w:t>
            </w:r>
            <w:r w:rsidR="00BB6672">
              <w:rPr>
                <w:i/>
                <w:color w:val="000000"/>
                <w:spacing w:val="-2"/>
                <w:sz w:val="24"/>
                <w:szCs w:val="24"/>
              </w:rPr>
              <w:t>,</w:t>
            </w:r>
          </w:p>
          <w:p w:rsidR="004D3273" w:rsidRPr="007C2B30" w:rsidRDefault="004D3273">
            <w:pPr>
              <w:shd w:val="clear" w:color="auto" w:fill="FFFFFF"/>
              <w:snapToGrid w:val="0"/>
              <w:ind w:left="19"/>
              <w:rPr>
                <w:i/>
                <w:color w:val="000000"/>
                <w:spacing w:val="-1"/>
                <w:sz w:val="24"/>
                <w:szCs w:val="24"/>
              </w:rPr>
            </w:pPr>
            <w:r w:rsidRPr="007C2B30">
              <w:rPr>
                <w:i/>
                <w:color w:val="000000"/>
                <w:spacing w:val="-1"/>
                <w:sz w:val="24"/>
                <w:szCs w:val="24"/>
              </w:rPr>
              <w:t>инвентаря, тары</w:t>
            </w:r>
            <w:r w:rsidR="00BB6672">
              <w:rPr>
                <w:i/>
                <w:color w:val="000000"/>
                <w:spacing w:val="-1"/>
                <w:sz w:val="24"/>
                <w:szCs w:val="24"/>
              </w:rPr>
              <w:t>,</w:t>
            </w:r>
          </w:p>
          <w:p w:rsidR="004D3273" w:rsidRPr="007C2B30" w:rsidRDefault="004D3273">
            <w:pPr>
              <w:shd w:val="clear" w:color="auto" w:fill="FFFFFF"/>
              <w:snapToGrid w:val="0"/>
              <w:ind w:left="14"/>
              <w:rPr>
                <w:i/>
                <w:color w:val="000000"/>
                <w:spacing w:val="-2"/>
                <w:sz w:val="24"/>
                <w:szCs w:val="24"/>
              </w:rPr>
            </w:pPr>
            <w:r w:rsidRPr="007C2B30">
              <w:rPr>
                <w:i/>
                <w:color w:val="000000"/>
                <w:spacing w:val="-2"/>
                <w:sz w:val="24"/>
                <w:szCs w:val="24"/>
              </w:rPr>
              <w:t>столовой посуды.</w:t>
            </w:r>
          </w:p>
          <w:p w:rsidR="004D3273" w:rsidRPr="007C2B30" w:rsidRDefault="004D3273">
            <w:pPr>
              <w:shd w:val="clear" w:color="auto" w:fill="FFFFFF"/>
              <w:snapToGrid w:val="0"/>
              <w:ind w:left="24"/>
              <w:rPr>
                <w:i/>
                <w:color w:val="000000"/>
                <w:spacing w:val="-2"/>
                <w:sz w:val="24"/>
                <w:szCs w:val="24"/>
              </w:rPr>
            </w:pPr>
            <w:r w:rsidRPr="007C2B30">
              <w:rPr>
                <w:i/>
                <w:color w:val="000000"/>
                <w:spacing w:val="-2"/>
                <w:sz w:val="24"/>
                <w:szCs w:val="24"/>
              </w:rPr>
              <w:t xml:space="preserve">Инструкция </w:t>
            </w:r>
            <w:proofErr w:type="gramStart"/>
            <w:r w:rsidRPr="007C2B30">
              <w:rPr>
                <w:i/>
                <w:color w:val="000000"/>
                <w:spacing w:val="-2"/>
                <w:sz w:val="24"/>
                <w:szCs w:val="24"/>
              </w:rPr>
              <w:t>по</w:t>
            </w:r>
            <w:proofErr w:type="gramEnd"/>
          </w:p>
          <w:p w:rsidR="004D3273" w:rsidRPr="007C2B30" w:rsidRDefault="004D3273">
            <w:pPr>
              <w:shd w:val="clear" w:color="auto" w:fill="FFFFFF"/>
              <w:snapToGrid w:val="0"/>
              <w:ind w:left="10"/>
              <w:rPr>
                <w:i/>
                <w:color w:val="000000"/>
                <w:spacing w:val="-1"/>
                <w:sz w:val="24"/>
                <w:szCs w:val="24"/>
              </w:rPr>
            </w:pPr>
            <w:r w:rsidRPr="007C2B30">
              <w:rPr>
                <w:i/>
                <w:color w:val="000000"/>
                <w:spacing w:val="-1"/>
                <w:sz w:val="24"/>
                <w:szCs w:val="24"/>
              </w:rPr>
              <w:t>эксплуатации</w:t>
            </w:r>
          </w:p>
          <w:p w:rsidR="004D3273" w:rsidRPr="007C2B30" w:rsidRDefault="004D3273">
            <w:pPr>
              <w:shd w:val="clear" w:color="auto" w:fill="FFFFFF"/>
              <w:snapToGrid w:val="0"/>
              <w:ind w:left="10"/>
              <w:rPr>
                <w:i/>
                <w:color w:val="000000"/>
                <w:spacing w:val="-2"/>
                <w:sz w:val="24"/>
                <w:szCs w:val="24"/>
              </w:rPr>
            </w:pPr>
            <w:r w:rsidRPr="007C2B30">
              <w:rPr>
                <w:i/>
                <w:color w:val="000000"/>
                <w:spacing w:val="-2"/>
                <w:sz w:val="24"/>
                <w:szCs w:val="24"/>
              </w:rPr>
              <w:t>посудомоечной</w:t>
            </w:r>
          </w:p>
          <w:p w:rsidR="004D3273" w:rsidRPr="007C2B30" w:rsidRDefault="004D3273">
            <w:pPr>
              <w:shd w:val="clear" w:color="auto" w:fill="FFFFFF"/>
              <w:snapToGrid w:val="0"/>
              <w:ind w:left="5"/>
              <w:rPr>
                <w:i/>
                <w:color w:val="000000"/>
                <w:spacing w:val="-3"/>
                <w:sz w:val="24"/>
                <w:szCs w:val="24"/>
              </w:rPr>
            </w:pPr>
            <w:r w:rsidRPr="007C2B30">
              <w:rPr>
                <w:i/>
                <w:color w:val="000000"/>
                <w:spacing w:val="-3"/>
                <w:sz w:val="24"/>
                <w:szCs w:val="24"/>
              </w:rPr>
              <w:t>машины.</w:t>
            </w:r>
          </w:p>
          <w:p w:rsidR="004D3273" w:rsidRPr="007C2B30" w:rsidRDefault="004D3273">
            <w:pPr>
              <w:shd w:val="clear" w:color="auto" w:fill="FFFFFF"/>
              <w:snapToGrid w:val="0"/>
              <w:ind w:left="10"/>
              <w:rPr>
                <w:i/>
                <w:color w:val="000000"/>
                <w:spacing w:val="-3"/>
                <w:sz w:val="24"/>
                <w:szCs w:val="24"/>
              </w:rPr>
            </w:pPr>
            <w:r w:rsidRPr="007C2B30">
              <w:rPr>
                <w:i/>
                <w:color w:val="000000"/>
                <w:spacing w:val="-3"/>
                <w:sz w:val="24"/>
                <w:szCs w:val="24"/>
              </w:rPr>
              <w:t>Инструкция</w:t>
            </w:r>
          </w:p>
          <w:p w:rsidR="004D3273" w:rsidRPr="007C2B30" w:rsidRDefault="004D3273">
            <w:pPr>
              <w:shd w:val="clear" w:color="auto" w:fill="FFFFFF"/>
              <w:snapToGrid w:val="0"/>
              <w:rPr>
                <w:i/>
                <w:color w:val="000000"/>
                <w:spacing w:val="-1"/>
                <w:sz w:val="24"/>
                <w:szCs w:val="24"/>
              </w:rPr>
            </w:pPr>
            <w:r w:rsidRPr="007C2B30">
              <w:rPr>
                <w:i/>
                <w:color w:val="000000"/>
                <w:spacing w:val="-1"/>
                <w:sz w:val="24"/>
                <w:szCs w:val="24"/>
              </w:rPr>
              <w:t>контроля качества</w:t>
            </w:r>
          </w:p>
          <w:p w:rsidR="004D3273" w:rsidRPr="007C2B30" w:rsidRDefault="004D3273">
            <w:pPr>
              <w:shd w:val="clear" w:color="auto" w:fill="FFFFFF"/>
              <w:snapToGrid w:val="0"/>
              <w:rPr>
                <w:i/>
                <w:color w:val="000000"/>
                <w:spacing w:val="-2"/>
                <w:sz w:val="24"/>
                <w:szCs w:val="24"/>
              </w:rPr>
            </w:pPr>
            <w:r w:rsidRPr="007C2B30">
              <w:rPr>
                <w:i/>
                <w:color w:val="000000"/>
                <w:spacing w:val="-2"/>
                <w:sz w:val="24"/>
                <w:szCs w:val="24"/>
              </w:rPr>
              <w:t>мытья посуды.</w:t>
            </w:r>
          </w:p>
          <w:p w:rsidR="004D3273" w:rsidRPr="007C2B30" w:rsidRDefault="004D3273">
            <w:pPr>
              <w:shd w:val="clear" w:color="auto" w:fill="FFFFFF"/>
              <w:snapToGrid w:val="0"/>
              <w:rPr>
                <w:i/>
                <w:color w:val="000000"/>
                <w:spacing w:val="-2"/>
                <w:sz w:val="24"/>
                <w:szCs w:val="24"/>
              </w:rPr>
            </w:pPr>
            <w:r w:rsidRPr="007C2B30">
              <w:rPr>
                <w:i/>
                <w:color w:val="000000"/>
                <w:spacing w:val="-2"/>
                <w:sz w:val="24"/>
                <w:szCs w:val="24"/>
              </w:rPr>
              <w:t>Инструкция</w:t>
            </w:r>
          </w:p>
          <w:p w:rsidR="004D3273" w:rsidRPr="007C2B30" w:rsidRDefault="004D3273">
            <w:pPr>
              <w:shd w:val="clear" w:color="auto" w:fill="FFFFFF"/>
              <w:snapToGrid w:val="0"/>
              <w:rPr>
                <w:i/>
                <w:color w:val="000000"/>
                <w:spacing w:val="-2"/>
                <w:sz w:val="24"/>
                <w:szCs w:val="24"/>
              </w:rPr>
            </w:pPr>
            <w:r w:rsidRPr="007C2B30">
              <w:rPr>
                <w:i/>
                <w:color w:val="000000"/>
                <w:spacing w:val="-2"/>
                <w:sz w:val="24"/>
                <w:szCs w:val="24"/>
              </w:rPr>
              <w:t>контроля</w:t>
            </w:r>
          </w:p>
          <w:p w:rsidR="004D3273" w:rsidRPr="007C2B30" w:rsidRDefault="004D3273">
            <w:pPr>
              <w:shd w:val="clear" w:color="auto" w:fill="FFFFFF"/>
              <w:snapToGrid w:val="0"/>
              <w:rPr>
                <w:i/>
                <w:color w:val="000000"/>
                <w:spacing w:val="-1"/>
                <w:sz w:val="24"/>
                <w:szCs w:val="24"/>
              </w:rPr>
            </w:pPr>
            <w:r w:rsidRPr="007C2B30">
              <w:rPr>
                <w:i/>
                <w:color w:val="000000"/>
                <w:spacing w:val="-1"/>
                <w:sz w:val="24"/>
                <w:szCs w:val="24"/>
              </w:rPr>
              <w:t>температурного</w:t>
            </w:r>
          </w:p>
          <w:p w:rsidR="004D3273" w:rsidRPr="007C2B30" w:rsidRDefault="004D3273">
            <w:pPr>
              <w:shd w:val="clear" w:color="auto" w:fill="FFFFFF"/>
              <w:snapToGrid w:val="0"/>
              <w:rPr>
                <w:i/>
                <w:color w:val="000000"/>
                <w:spacing w:val="-1"/>
                <w:sz w:val="24"/>
                <w:szCs w:val="24"/>
              </w:rPr>
            </w:pPr>
            <w:r w:rsidRPr="007C2B30">
              <w:rPr>
                <w:i/>
                <w:color w:val="000000"/>
                <w:spacing w:val="-1"/>
                <w:sz w:val="24"/>
                <w:szCs w:val="24"/>
              </w:rPr>
              <w:t xml:space="preserve">режима в </w:t>
            </w:r>
            <w:proofErr w:type="gramStart"/>
            <w:r w:rsidRPr="007C2B30">
              <w:rPr>
                <w:i/>
                <w:color w:val="000000"/>
                <w:spacing w:val="-1"/>
                <w:sz w:val="24"/>
                <w:szCs w:val="24"/>
              </w:rPr>
              <w:t>моечных</w:t>
            </w:r>
            <w:proofErr w:type="gramEnd"/>
          </w:p>
          <w:p w:rsidR="004D3273" w:rsidRPr="007C2B30" w:rsidRDefault="004D3273">
            <w:pPr>
              <w:shd w:val="clear" w:color="auto" w:fill="FFFFFF"/>
              <w:snapToGrid w:val="0"/>
              <w:rPr>
                <w:i/>
                <w:color w:val="000000"/>
                <w:spacing w:val="-1"/>
                <w:sz w:val="24"/>
                <w:szCs w:val="24"/>
              </w:rPr>
            </w:pPr>
            <w:proofErr w:type="gramStart"/>
            <w:r w:rsidRPr="007C2B30">
              <w:rPr>
                <w:i/>
                <w:color w:val="000000"/>
                <w:spacing w:val="-1"/>
                <w:sz w:val="24"/>
                <w:szCs w:val="24"/>
              </w:rPr>
              <w:t>ваннах</w:t>
            </w:r>
            <w:proofErr w:type="gramEnd"/>
            <w:r w:rsidRPr="007C2B30">
              <w:rPr>
                <w:i/>
                <w:color w:val="000000"/>
                <w:spacing w:val="-1"/>
                <w:sz w:val="24"/>
                <w:szCs w:val="24"/>
              </w:rPr>
              <w:t>. График</w:t>
            </w:r>
          </w:p>
          <w:p w:rsidR="004D3273" w:rsidRPr="007C2B30" w:rsidRDefault="004D3273">
            <w:pPr>
              <w:shd w:val="clear" w:color="auto" w:fill="FFFFFF"/>
              <w:snapToGrid w:val="0"/>
              <w:rPr>
                <w:i/>
                <w:color w:val="000000"/>
                <w:spacing w:val="-2"/>
                <w:sz w:val="24"/>
                <w:szCs w:val="24"/>
              </w:rPr>
            </w:pPr>
            <w:r w:rsidRPr="007C2B30">
              <w:rPr>
                <w:i/>
                <w:color w:val="000000"/>
                <w:spacing w:val="-2"/>
                <w:sz w:val="24"/>
                <w:szCs w:val="24"/>
              </w:rPr>
              <w:t>генеральных</w:t>
            </w:r>
          </w:p>
          <w:p w:rsidR="004D3273" w:rsidRPr="007C2B30" w:rsidRDefault="004D3273">
            <w:pPr>
              <w:shd w:val="clear" w:color="auto" w:fill="FFFFFF"/>
              <w:snapToGrid w:val="0"/>
              <w:rPr>
                <w:i/>
                <w:color w:val="000000"/>
                <w:spacing w:val="-1"/>
                <w:sz w:val="24"/>
                <w:szCs w:val="24"/>
              </w:rPr>
            </w:pPr>
            <w:r w:rsidRPr="007C2B30">
              <w:rPr>
                <w:i/>
                <w:color w:val="000000"/>
                <w:spacing w:val="-1"/>
                <w:sz w:val="24"/>
                <w:szCs w:val="24"/>
              </w:rPr>
              <w:t>уборок помещений.</w:t>
            </w:r>
          </w:p>
          <w:p w:rsidR="004D3273" w:rsidRPr="007C2B30" w:rsidRDefault="004D3273">
            <w:pPr>
              <w:shd w:val="clear" w:color="auto" w:fill="FFFFFF"/>
              <w:snapToGrid w:val="0"/>
              <w:rPr>
                <w:i/>
                <w:color w:val="000000"/>
                <w:spacing w:val="-1"/>
                <w:sz w:val="24"/>
                <w:szCs w:val="24"/>
              </w:rPr>
            </w:pPr>
            <w:r w:rsidRPr="007C2B30">
              <w:rPr>
                <w:i/>
                <w:color w:val="000000"/>
                <w:spacing w:val="-1"/>
                <w:sz w:val="24"/>
                <w:szCs w:val="24"/>
              </w:rPr>
              <w:t>утвержденный</w:t>
            </w:r>
          </w:p>
          <w:p w:rsidR="004D3273" w:rsidRPr="007C2B30" w:rsidRDefault="004D3273" w:rsidP="002A79CA">
            <w:pPr>
              <w:shd w:val="clear" w:color="auto" w:fill="FFFFFF"/>
              <w:snapToGrid w:val="0"/>
              <w:rPr>
                <w:i/>
                <w:color w:val="000000"/>
                <w:sz w:val="24"/>
                <w:szCs w:val="24"/>
              </w:rPr>
            </w:pPr>
            <w:r w:rsidRPr="007C2B30">
              <w:rPr>
                <w:i/>
                <w:color w:val="000000"/>
                <w:spacing w:val="-1"/>
                <w:sz w:val="24"/>
                <w:szCs w:val="24"/>
              </w:rPr>
              <w:t>руководством</w:t>
            </w:r>
          </w:p>
        </w:tc>
      </w:tr>
    </w:tbl>
    <w:p w:rsidR="00BB782E" w:rsidRPr="007C2B30" w:rsidRDefault="00BB782E" w:rsidP="00371317">
      <w:pPr>
        <w:pageBreakBefore/>
        <w:shd w:val="clear" w:color="auto" w:fill="FFFFFF"/>
        <w:spacing w:before="120" w:line="322" w:lineRule="exact"/>
        <w:ind w:left="176" w:firstLine="346"/>
        <w:rPr>
          <w:i/>
          <w:color w:val="000000"/>
          <w:spacing w:val="1"/>
          <w:sz w:val="28"/>
          <w:szCs w:val="28"/>
        </w:rPr>
      </w:pPr>
      <w:r w:rsidRPr="007C2B30">
        <w:rPr>
          <w:i/>
          <w:color w:val="000000"/>
          <w:spacing w:val="4"/>
          <w:sz w:val="28"/>
          <w:szCs w:val="28"/>
        </w:rPr>
        <w:lastRenderedPageBreak/>
        <w:t xml:space="preserve">7. Контроль за контингентом </w:t>
      </w:r>
      <w:proofErr w:type="gramStart"/>
      <w:r w:rsidRPr="007C2B30">
        <w:rPr>
          <w:i/>
          <w:color w:val="000000"/>
          <w:spacing w:val="4"/>
          <w:sz w:val="28"/>
          <w:szCs w:val="28"/>
        </w:rPr>
        <w:t>питающихся</w:t>
      </w:r>
      <w:proofErr w:type="gramEnd"/>
      <w:r w:rsidRPr="007C2B30">
        <w:rPr>
          <w:i/>
          <w:color w:val="000000"/>
          <w:spacing w:val="4"/>
          <w:sz w:val="28"/>
          <w:szCs w:val="28"/>
        </w:rPr>
        <w:t xml:space="preserve">, режимом питания и </w:t>
      </w:r>
      <w:r w:rsidRPr="007C2B30">
        <w:rPr>
          <w:i/>
          <w:color w:val="000000"/>
          <w:spacing w:val="1"/>
          <w:sz w:val="28"/>
          <w:szCs w:val="28"/>
        </w:rPr>
        <w:t>гигиеной приема пищи обучающимися.</w:t>
      </w:r>
    </w:p>
    <w:p w:rsidR="00BB782E" w:rsidRPr="007C2B30" w:rsidRDefault="00BB782E">
      <w:pPr>
        <w:spacing w:after="317" w:line="1" w:lineRule="exact"/>
        <w:rPr>
          <w:i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14"/>
        <w:gridCol w:w="2458"/>
        <w:gridCol w:w="1890"/>
        <w:gridCol w:w="2190"/>
        <w:gridCol w:w="2348"/>
      </w:tblGrid>
      <w:tr w:rsidR="000360B7" w:rsidRPr="007C2B30" w:rsidTr="000360B7">
        <w:trPr>
          <w:trHeight w:val="566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360B7" w:rsidRPr="007C2B30" w:rsidRDefault="000360B7">
            <w:pPr>
              <w:shd w:val="clear" w:color="auto" w:fill="FFFFFF"/>
              <w:snapToGrid w:val="0"/>
              <w:ind w:left="130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7C2B30">
              <w:rPr>
                <w:b/>
                <w:bCs/>
                <w:i/>
                <w:color w:val="000000"/>
                <w:sz w:val="24"/>
                <w:szCs w:val="24"/>
              </w:rPr>
              <w:t>№</w:t>
            </w:r>
          </w:p>
          <w:p w:rsidR="000360B7" w:rsidRPr="007C2B30" w:rsidRDefault="000360B7" w:rsidP="002A79CA">
            <w:pPr>
              <w:shd w:val="clear" w:color="auto" w:fill="FFFFFF"/>
              <w:snapToGrid w:val="0"/>
              <w:ind w:left="86"/>
              <w:rPr>
                <w:b/>
                <w:bCs/>
                <w:i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7C2B30">
              <w:rPr>
                <w:b/>
                <w:bCs/>
                <w:i/>
                <w:color w:val="000000"/>
                <w:spacing w:val="5"/>
                <w:sz w:val="24"/>
                <w:szCs w:val="24"/>
              </w:rPr>
              <w:t>п</w:t>
            </w:r>
            <w:proofErr w:type="spellEnd"/>
            <w:proofErr w:type="gramEnd"/>
            <w:r w:rsidRPr="007C2B30">
              <w:rPr>
                <w:b/>
                <w:bCs/>
                <w:i/>
                <w:color w:val="000000"/>
                <w:spacing w:val="5"/>
                <w:sz w:val="24"/>
                <w:szCs w:val="24"/>
              </w:rPr>
              <w:t>/</w:t>
            </w:r>
            <w:proofErr w:type="spellStart"/>
            <w:r w:rsidRPr="007C2B30">
              <w:rPr>
                <w:b/>
                <w:bCs/>
                <w:i/>
                <w:color w:val="000000"/>
                <w:spacing w:val="5"/>
                <w:sz w:val="24"/>
                <w:szCs w:val="24"/>
              </w:rPr>
              <w:t>п</w:t>
            </w:r>
            <w:proofErr w:type="spellEnd"/>
            <w:r w:rsidRPr="007C2B30">
              <w:rPr>
                <w:b/>
                <w:bCs/>
                <w:i/>
                <w:color w:val="000000"/>
                <w:spacing w:val="5"/>
                <w:sz w:val="24"/>
                <w:szCs w:val="24"/>
              </w:rPr>
              <w:t xml:space="preserve"> 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360B7" w:rsidRPr="007C2B30" w:rsidRDefault="000360B7">
            <w:pPr>
              <w:shd w:val="clear" w:color="auto" w:fill="FFFFFF"/>
              <w:snapToGrid w:val="0"/>
              <w:rPr>
                <w:b/>
                <w:bCs/>
                <w:i/>
                <w:color w:val="000000"/>
                <w:spacing w:val="-4"/>
                <w:sz w:val="24"/>
                <w:szCs w:val="24"/>
              </w:rPr>
            </w:pPr>
            <w:r w:rsidRPr="007C2B30">
              <w:rPr>
                <w:b/>
                <w:bCs/>
                <w:i/>
                <w:color w:val="000000"/>
                <w:spacing w:val="-4"/>
                <w:sz w:val="24"/>
                <w:szCs w:val="24"/>
              </w:rPr>
              <w:t xml:space="preserve"> Объект контроля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360B7" w:rsidRPr="007C2B30" w:rsidRDefault="000360B7">
            <w:pPr>
              <w:shd w:val="clear" w:color="auto" w:fill="FFFFFF"/>
              <w:snapToGrid w:val="0"/>
              <w:ind w:left="101"/>
              <w:rPr>
                <w:b/>
                <w:bCs/>
                <w:i/>
                <w:color w:val="000000"/>
                <w:spacing w:val="-1"/>
                <w:sz w:val="24"/>
                <w:szCs w:val="24"/>
              </w:rPr>
            </w:pPr>
            <w:r w:rsidRPr="007C2B30">
              <w:rPr>
                <w:b/>
                <w:bCs/>
                <w:i/>
                <w:color w:val="000000"/>
                <w:spacing w:val="-1"/>
                <w:sz w:val="24"/>
                <w:szCs w:val="24"/>
              </w:rPr>
              <w:t>Периодичность</w:t>
            </w:r>
          </w:p>
          <w:p w:rsidR="000360B7" w:rsidRPr="007C2B30" w:rsidRDefault="000360B7" w:rsidP="002A79CA">
            <w:pPr>
              <w:shd w:val="clear" w:color="auto" w:fill="FFFFFF"/>
              <w:snapToGrid w:val="0"/>
              <w:ind w:left="437"/>
              <w:rPr>
                <w:b/>
                <w:bCs/>
                <w:i/>
                <w:color w:val="000000"/>
                <w:spacing w:val="-1"/>
                <w:sz w:val="24"/>
                <w:szCs w:val="24"/>
              </w:rPr>
            </w:pPr>
            <w:r w:rsidRPr="007C2B30">
              <w:rPr>
                <w:b/>
                <w:bCs/>
                <w:i/>
                <w:color w:val="000000"/>
                <w:spacing w:val="-2"/>
                <w:sz w:val="24"/>
                <w:szCs w:val="24"/>
              </w:rPr>
              <w:t>контроля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360B7" w:rsidRPr="007C2B30" w:rsidRDefault="000360B7">
            <w:pPr>
              <w:shd w:val="clear" w:color="auto" w:fill="FFFFFF"/>
              <w:snapToGrid w:val="0"/>
              <w:ind w:left="67"/>
              <w:rPr>
                <w:b/>
                <w:i/>
                <w:color w:val="000000"/>
                <w:spacing w:val="10"/>
                <w:sz w:val="24"/>
                <w:szCs w:val="24"/>
              </w:rPr>
            </w:pPr>
            <w:r w:rsidRPr="007C2B30">
              <w:rPr>
                <w:b/>
                <w:i/>
                <w:color w:val="000000"/>
                <w:spacing w:val="10"/>
                <w:sz w:val="24"/>
                <w:szCs w:val="24"/>
              </w:rPr>
              <w:t>Ответственный</w:t>
            </w:r>
          </w:p>
          <w:p w:rsidR="000360B7" w:rsidRPr="007C2B30" w:rsidRDefault="000360B7" w:rsidP="002A79CA">
            <w:pPr>
              <w:shd w:val="clear" w:color="auto" w:fill="FFFFFF"/>
              <w:snapToGrid w:val="0"/>
              <w:ind w:left="230"/>
              <w:rPr>
                <w:b/>
                <w:i/>
                <w:color w:val="000000"/>
                <w:spacing w:val="10"/>
                <w:sz w:val="24"/>
                <w:szCs w:val="24"/>
              </w:rPr>
            </w:pPr>
            <w:r w:rsidRPr="007C2B30">
              <w:rPr>
                <w:b/>
                <w:bCs/>
                <w:i/>
                <w:color w:val="000000"/>
                <w:spacing w:val="-1"/>
                <w:sz w:val="24"/>
                <w:szCs w:val="24"/>
              </w:rPr>
              <w:t>исполнитель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360B7" w:rsidRPr="007C2B30" w:rsidRDefault="000360B7">
            <w:pPr>
              <w:shd w:val="clear" w:color="auto" w:fill="FFFFFF"/>
              <w:snapToGrid w:val="0"/>
              <w:ind w:left="134"/>
              <w:rPr>
                <w:b/>
                <w:bCs/>
                <w:i/>
                <w:color w:val="000000"/>
                <w:spacing w:val="-2"/>
                <w:sz w:val="24"/>
                <w:szCs w:val="24"/>
              </w:rPr>
            </w:pPr>
            <w:r w:rsidRPr="007C2B30">
              <w:rPr>
                <w:b/>
                <w:bCs/>
                <w:i/>
                <w:color w:val="000000"/>
                <w:spacing w:val="-2"/>
                <w:sz w:val="24"/>
                <w:szCs w:val="24"/>
              </w:rPr>
              <w:t>Учетно-отчетная</w:t>
            </w:r>
          </w:p>
          <w:p w:rsidR="000360B7" w:rsidRPr="007C2B30" w:rsidRDefault="000360B7" w:rsidP="002A79CA">
            <w:pPr>
              <w:shd w:val="clear" w:color="auto" w:fill="FFFFFF"/>
              <w:snapToGrid w:val="0"/>
              <w:ind w:left="274"/>
              <w:rPr>
                <w:b/>
                <w:bCs/>
                <w:i/>
                <w:color w:val="000000"/>
                <w:spacing w:val="-2"/>
                <w:sz w:val="24"/>
                <w:szCs w:val="24"/>
              </w:rPr>
            </w:pPr>
            <w:r w:rsidRPr="007C2B30">
              <w:rPr>
                <w:b/>
                <w:i/>
                <w:color w:val="000000"/>
                <w:spacing w:val="8"/>
                <w:sz w:val="24"/>
                <w:szCs w:val="24"/>
              </w:rPr>
              <w:t>документация</w:t>
            </w:r>
          </w:p>
        </w:tc>
      </w:tr>
      <w:tr w:rsidR="000360B7" w:rsidRPr="007C2B30" w:rsidTr="004D3273">
        <w:trPr>
          <w:trHeight w:val="1680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360B7" w:rsidRPr="007C2B30" w:rsidRDefault="000360B7">
            <w:pPr>
              <w:shd w:val="clear" w:color="auto" w:fill="FFFFFF"/>
              <w:snapToGrid w:val="0"/>
              <w:ind w:left="58"/>
              <w:rPr>
                <w:bCs/>
                <w:i/>
                <w:color w:val="000000"/>
                <w:sz w:val="24"/>
                <w:szCs w:val="24"/>
              </w:rPr>
            </w:pPr>
            <w:r w:rsidRPr="007C2B30">
              <w:rPr>
                <w:bCs/>
                <w:i/>
                <w:color w:val="000000"/>
                <w:sz w:val="24"/>
                <w:szCs w:val="24"/>
              </w:rPr>
              <w:t>7.1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360B7" w:rsidRPr="007C2B30" w:rsidRDefault="000360B7">
            <w:pPr>
              <w:shd w:val="clear" w:color="auto" w:fill="FFFFFF"/>
              <w:snapToGrid w:val="0"/>
              <w:ind w:left="53"/>
              <w:rPr>
                <w:i/>
                <w:color w:val="000000"/>
                <w:spacing w:val="-2"/>
                <w:sz w:val="24"/>
                <w:szCs w:val="24"/>
              </w:rPr>
            </w:pPr>
            <w:r w:rsidRPr="007C2B30">
              <w:rPr>
                <w:i/>
                <w:color w:val="000000"/>
                <w:spacing w:val="-2"/>
                <w:sz w:val="24"/>
                <w:szCs w:val="24"/>
              </w:rPr>
              <w:t>Контингент</w:t>
            </w:r>
          </w:p>
          <w:p w:rsidR="000360B7" w:rsidRPr="007C2B30" w:rsidRDefault="000360B7" w:rsidP="002A79CA">
            <w:pPr>
              <w:shd w:val="clear" w:color="auto" w:fill="FFFFFF"/>
              <w:snapToGrid w:val="0"/>
              <w:ind w:left="38"/>
              <w:rPr>
                <w:i/>
                <w:color w:val="000000"/>
                <w:spacing w:val="-2"/>
                <w:sz w:val="24"/>
                <w:szCs w:val="24"/>
              </w:rPr>
            </w:pPr>
            <w:proofErr w:type="spellStart"/>
            <w:r w:rsidRPr="007C2B30">
              <w:rPr>
                <w:i/>
                <w:color w:val="000000"/>
                <w:spacing w:val="-2"/>
                <w:sz w:val="24"/>
                <w:szCs w:val="24"/>
              </w:rPr>
              <w:t>ооучающихся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360B7" w:rsidRPr="007C2B30" w:rsidRDefault="000360B7">
            <w:pPr>
              <w:shd w:val="clear" w:color="auto" w:fill="FFFFFF"/>
              <w:snapToGrid w:val="0"/>
              <w:ind w:left="34"/>
              <w:rPr>
                <w:i/>
                <w:color w:val="000000"/>
                <w:spacing w:val="-1"/>
                <w:sz w:val="24"/>
                <w:szCs w:val="24"/>
              </w:rPr>
            </w:pPr>
            <w:r w:rsidRPr="007C2B30">
              <w:rPr>
                <w:i/>
                <w:color w:val="000000"/>
                <w:spacing w:val="-1"/>
                <w:sz w:val="24"/>
                <w:szCs w:val="24"/>
              </w:rPr>
              <w:t>Ежедневно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360B7" w:rsidRPr="007C2B30" w:rsidRDefault="000360B7" w:rsidP="000360B7">
            <w:pPr>
              <w:shd w:val="clear" w:color="auto" w:fill="FFFFFF"/>
              <w:snapToGrid w:val="0"/>
              <w:ind w:left="38"/>
              <w:rPr>
                <w:i/>
                <w:color w:val="000000"/>
                <w:spacing w:val="-1"/>
                <w:sz w:val="24"/>
                <w:szCs w:val="24"/>
              </w:rPr>
            </w:pPr>
            <w:r w:rsidRPr="007C2B30">
              <w:rPr>
                <w:i/>
                <w:color w:val="000000"/>
                <w:spacing w:val="-1"/>
                <w:sz w:val="24"/>
                <w:szCs w:val="24"/>
              </w:rPr>
              <w:t>Комиссия по</w:t>
            </w:r>
            <w:r>
              <w:rPr>
                <w:i/>
                <w:color w:val="000000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7C2B30">
              <w:rPr>
                <w:i/>
                <w:color w:val="000000"/>
                <w:spacing w:val="-1"/>
                <w:sz w:val="24"/>
                <w:szCs w:val="24"/>
              </w:rPr>
              <w:t>контролю за</w:t>
            </w:r>
            <w:proofErr w:type="gramEnd"/>
            <w:r>
              <w:rPr>
                <w:i/>
                <w:color w:val="000000"/>
                <w:spacing w:val="-1"/>
                <w:sz w:val="24"/>
                <w:szCs w:val="24"/>
              </w:rPr>
              <w:t xml:space="preserve"> </w:t>
            </w:r>
            <w:r w:rsidRPr="007C2B30">
              <w:rPr>
                <w:i/>
                <w:color w:val="000000"/>
                <w:spacing w:val="-1"/>
                <w:sz w:val="24"/>
                <w:szCs w:val="24"/>
              </w:rPr>
              <w:t>организацией и</w:t>
            </w:r>
            <w:r>
              <w:rPr>
                <w:i/>
                <w:color w:val="000000"/>
                <w:spacing w:val="-1"/>
                <w:sz w:val="24"/>
                <w:szCs w:val="24"/>
              </w:rPr>
              <w:t xml:space="preserve"> </w:t>
            </w:r>
            <w:r w:rsidRPr="007C2B30">
              <w:rPr>
                <w:i/>
                <w:color w:val="000000"/>
                <w:spacing w:val="-1"/>
                <w:sz w:val="24"/>
                <w:szCs w:val="24"/>
              </w:rPr>
              <w:t>качеством пита</w:t>
            </w:r>
            <w:r w:rsidRPr="007C2B30">
              <w:rPr>
                <w:i/>
                <w:color w:val="000000"/>
                <w:sz w:val="24"/>
                <w:szCs w:val="24"/>
              </w:rPr>
              <w:t>ния. Медсестра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360B7" w:rsidRPr="007C2B30" w:rsidRDefault="000360B7" w:rsidP="000360B7">
            <w:pPr>
              <w:shd w:val="clear" w:color="auto" w:fill="FFFFFF"/>
              <w:snapToGrid w:val="0"/>
              <w:ind w:left="38"/>
              <w:rPr>
                <w:i/>
                <w:color w:val="000000"/>
                <w:spacing w:val="-1"/>
                <w:sz w:val="24"/>
                <w:szCs w:val="24"/>
              </w:rPr>
            </w:pPr>
            <w:r w:rsidRPr="007C2B30">
              <w:rPr>
                <w:i/>
                <w:color w:val="000000"/>
                <w:spacing w:val="-2"/>
                <w:sz w:val="24"/>
                <w:szCs w:val="24"/>
              </w:rPr>
              <w:t xml:space="preserve">Приказ об организации питания </w:t>
            </w:r>
            <w:proofErr w:type="gramStart"/>
            <w:r w:rsidRPr="007C2B30">
              <w:rPr>
                <w:i/>
                <w:color w:val="000000"/>
                <w:spacing w:val="-2"/>
                <w:sz w:val="24"/>
                <w:szCs w:val="24"/>
              </w:rPr>
              <w:t>обу</w:t>
            </w:r>
            <w:r w:rsidRPr="007C2B30">
              <w:rPr>
                <w:i/>
                <w:color w:val="000000"/>
                <w:spacing w:val="-1"/>
                <w:sz w:val="24"/>
                <w:szCs w:val="24"/>
              </w:rPr>
              <w:t>чающихся</w:t>
            </w:r>
            <w:proofErr w:type="gramEnd"/>
            <w:r w:rsidRPr="007C2B30">
              <w:rPr>
                <w:i/>
                <w:color w:val="000000"/>
                <w:spacing w:val="-1"/>
                <w:sz w:val="24"/>
                <w:szCs w:val="24"/>
              </w:rPr>
              <w:t>. Списки</w:t>
            </w:r>
          </w:p>
          <w:p w:rsidR="000360B7" w:rsidRPr="007C2B30" w:rsidRDefault="000360B7" w:rsidP="000360B7">
            <w:pPr>
              <w:shd w:val="clear" w:color="auto" w:fill="FFFFFF"/>
              <w:snapToGrid w:val="0"/>
              <w:ind w:left="24"/>
              <w:rPr>
                <w:i/>
                <w:color w:val="000000"/>
                <w:spacing w:val="-2"/>
                <w:sz w:val="24"/>
                <w:szCs w:val="24"/>
              </w:rPr>
            </w:pPr>
            <w:r w:rsidRPr="007C2B30">
              <w:rPr>
                <w:i/>
                <w:color w:val="000000"/>
                <w:spacing w:val="-1"/>
                <w:sz w:val="24"/>
                <w:szCs w:val="24"/>
              </w:rPr>
              <w:t>детей, нуждающих</w:t>
            </w:r>
            <w:r w:rsidRPr="007C2B30">
              <w:rPr>
                <w:i/>
                <w:color w:val="000000"/>
                <w:spacing w:val="-2"/>
                <w:sz w:val="24"/>
                <w:szCs w:val="24"/>
              </w:rPr>
              <w:t>ся в бесплатном</w:t>
            </w:r>
            <w:r>
              <w:rPr>
                <w:i/>
                <w:color w:val="000000"/>
                <w:spacing w:val="-2"/>
                <w:sz w:val="24"/>
                <w:szCs w:val="24"/>
              </w:rPr>
              <w:t xml:space="preserve"> </w:t>
            </w:r>
            <w:r w:rsidRPr="007C2B30">
              <w:rPr>
                <w:i/>
                <w:color w:val="000000"/>
                <w:spacing w:val="-3"/>
                <w:sz w:val="24"/>
                <w:szCs w:val="24"/>
              </w:rPr>
              <w:t>питании.</w:t>
            </w:r>
          </w:p>
        </w:tc>
      </w:tr>
      <w:tr w:rsidR="004D3273" w:rsidRPr="007C2B30" w:rsidTr="004D3273">
        <w:trPr>
          <w:trHeight w:val="1662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3273" w:rsidRPr="007C2B30" w:rsidRDefault="004D3273">
            <w:pPr>
              <w:shd w:val="clear" w:color="auto" w:fill="FFFFFF"/>
              <w:snapToGrid w:val="0"/>
              <w:rPr>
                <w:i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D3273" w:rsidRPr="007C2B30" w:rsidRDefault="004D3273">
            <w:pPr>
              <w:shd w:val="clear" w:color="auto" w:fill="FFFFFF"/>
              <w:snapToGrid w:val="0"/>
              <w:rPr>
                <w:i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D3273" w:rsidRPr="007C2B30" w:rsidRDefault="004D3273">
            <w:pPr>
              <w:shd w:val="clear" w:color="auto" w:fill="FFFFFF"/>
              <w:snapToGrid w:val="0"/>
              <w:rPr>
                <w:i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D3273" w:rsidRPr="007C2B30" w:rsidRDefault="004D3273">
            <w:pPr>
              <w:shd w:val="clear" w:color="auto" w:fill="FFFFFF"/>
              <w:snapToGrid w:val="0"/>
              <w:rPr>
                <w:i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D3273" w:rsidRPr="007C2B30" w:rsidRDefault="004D3273" w:rsidP="004D3273">
            <w:pPr>
              <w:shd w:val="clear" w:color="auto" w:fill="FFFFFF"/>
              <w:snapToGrid w:val="0"/>
              <w:ind w:left="10"/>
              <w:rPr>
                <w:i/>
                <w:color w:val="000000"/>
                <w:spacing w:val="-1"/>
                <w:sz w:val="24"/>
                <w:szCs w:val="24"/>
              </w:rPr>
            </w:pPr>
            <w:r w:rsidRPr="007C2B30">
              <w:rPr>
                <w:i/>
                <w:color w:val="000000"/>
                <w:spacing w:val="-1"/>
                <w:sz w:val="24"/>
                <w:szCs w:val="24"/>
              </w:rPr>
              <w:t>Документы, подт</w:t>
            </w:r>
            <w:r w:rsidRPr="007C2B30">
              <w:rPr>
                <w:i/>
                <w:color w:val="000000"/>
                <w:spacing w:val="-2"/>
                <w:sz w:val="24"/>
                <w:szCs w:val="24"/>
              </w:rPr>
              <w:t>верждающие ста</w:t>
            </w:r>
            <w:r>
              <w:rPr>
                <w:i/>
                <w:color w:val="000000"/>
                <w:spacing w:val="-2"/>
                <w:sz w:val="24"/>
                <w:szCs w:val="24"/>
              </w:rPr>
              <w:t>т</w:t>
            </w:r>
            <w:r w:rsidRPr="007C2B30">
              <w:rPr>
                <w:i/>
                <w:color w:val="000000"/>
                <w:spacing w:val="-2"/>
                <w:sz w:val="24"/>
                <w:szCs w:val="24"/>
              </w:rPr>
              <w:t>ус</w:t>
            </w:r>
            <w:r>
              <w:rPr>
                <w:i/>
                <w:color w:val="000000"/>
                <w:spacing w:val="-2"/>
                <w:sz w:val="24"/>
                <w:szCs w:val="24"/>
              </w:rPr>
              <w:t xml:space="preserve"> </w:t>
            </w:r>
            <w:r w:rsidRPr="007C2B30">
              <w:rPr>
                <w:i/>
                <w:color w:val="000000"/>
                <w:spacing w:val="-2"/>
                <w:sz w:val="24"/>
                <w:szCs w:val="24"/>
              </w:rPr>
              <w:t>семьи (многодетная, социально</w:t>
            </w:r>
            <w:r>
              <w:rPr>
                <w:i/>
                <w:color w:val="000000"/>
                <w:spacing w:val="-2"/>
                <w:sz w:val="24"/>
                <w:szCs w:val="24"/>
              </w:rPr>
              <w:t xml:space="preserve"> - </w:t>
            </w:r>
            <w:r w:rsidRPr="007C2B30">
              <w:rPr>
                <w:i/>
                <w:color w:val="000000"/>
                <w:spacing w:val="-2"/>
                <w:sz w:val="24"/>
                <w:szCs w:val="24"/>
              </w:rPr>
              <w:t>незащищенная</w:t>
            </w:r>
            <w:r>
              <w:rPr>
                <w:i/>
                <w:color w:val="000000"/>
                <w:spacing w:val="-2"/>
                <w:sz w:val="24"/>
                <w:szCs w:val="24"/>
              </w:rPr>
              <w:t>)</w:t>
            </w:r>
          </w:p>
        </w:tc>
      </w:tr>
      <w:tr w:rsidR="004D3273" w:rsidRPr="007C2B30" w:rsidTr="004D3273">
        <w:trPr>
          <w:trHeight w:val="1392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3273" w:rsidRPr="007C2B30" w:rsidRDefault="004D3273">
            <w:pPr>
              <w:shd w:val="clear" w:color="auto" w:fill="FFFFFF"/>
              <w:snapToGrid w:val="0"/>
              <w:rPr>
                <w:bCs/>
                <w:i/>
                <w:color w:val="000000"/>
                <w:sz w:val="24"/>
                <w:szCs w:val="24"/>
              </w:rPr>
            </w:pPr>
            <w:r w:rsidRPr="007C2B30">
              <w:rPr>
                <w:bCs/>
                <w:i/>
                <w:color w:val="000000"/>
                <w:sz w:val="24"/>
                <w:szCs w:val="24"/>
              </w:rPr>
              <w:t>7.2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D3273" w:rsidRPr="007C2B30" w:rsidRDefault="004D3273">
            <w:pPr>
              <w:shd w:val="clear" w:color="auto" w:fill="FFFFFF"/>
              <w:snapToGrid w:val="0"/>
              <w:rPr>
                <w:i/>
                <w:color w:val="000000"/>
                <w:spacing w:val="-1"/>
                <w:sz w:val="24"/>
                <w:szCs w:val="24"/>
              </w:rPr>
            </w:pPr>
            <w:r w:rsidRPr="007C2B30">
              <w:rPr>
                <w:i/>
                <w:color w:val="000000"/>
                <w:spacing w:val="-1"/>
                <w:sz w:val="24"/>
                <w:szCs w:val="24"/>
              </w:rPr>
              <w:t>Режим питания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D3273" w:rsidRPr="007C2B30" w:rsidRDefault="004D3273">
            <w:pPr>
              <w:shd w:val="clear" w:color="auto" w:fill="FFFFFF"/>
              <w:snapToGrid w:val="0"/>
              <w:ind w:left="10"/>
              <w:rPr>
                <w:i/>
                <w:color w:val="000000"/>
                <w:spacing w:val="-3"/>
                <w:sz w:val="24"/>
                <w:szCs w:val="24"/>
              </w:rPr>
            </w:pPr>
            <w:r w:rsidRPr="007C2B30">
              <w:rPr>
                <w:i/>
                <w:color w:val="000000"/>
                <w:spacing w:val="-3"/>
                <w:sz w:val="24"/>
                <w:szCs w:val="24"/>
              </w:rPr>
              <w:t>Ежедневно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D3273" w:rsidRPr="007C2B30" w:rsidRDefault="004D3273" w:rsidP="004D3273">
            <w:pPr>
              <w:shd w:val="clear" w:color="auto" w:fill="FFFFFF"/>
              <w:snapToGrid w:val="0"/>
              <w:rPr>
                <w:i/>
                <w:color w:val="000000"/>
                <w:sz w:val="24"/>
                <w:szCs w:val="24"/>
              </w:rPr>
            </w:pPr>
            <w:r w:rsidRPr="007C2B30">
              <w:rPr>
                <w:i/>
                <w:color w:val="000000"/>
                <w:sz w:val="24"/>
                <w:szCs w:val="24"/>
              </w:rPr>
              <w:t>Комиссия по</w:t>
            </w:r>
            <w:r>
              <w:rPr>
                <w:i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C2B30">
              <w:rPr>
                <w:i/>
                <w:color w:val="000000"/>
                <w:sz w:val="24"/>
                <w:szCs w:val="24"/>
              </w:rPr>
              <w:t>контролю за</w:t>
            </w:r>
            <w:proofErr w:type="gramEnd"/>
            <w:r>
              <w:rPr>
                <w:i/>
                <w:color w:val="000000"/>
                <w:sz w:val="24"/>
                <w:szCs w:val="24"/>
              </w:rPr>
              <w:t xml:space="preserve"> </w:t>
            </w:r>
            <w:r w:rsidRPr="007C2B30">
              <w:rPr>
                <w:i/>
                <w:color w:val="000000"/>
                <w:sz w:val="24"/>
                <w:szCs w:val="24"/>
              </w:rPr>
              <w:t>организацией и</w:t>
            </w:r>
            <w:r>
              <w:rPr>
                <w:i/>
                <w:color w:val="000000"/>
                <w:sz w:val="24"/>
                <w:szCs w:val="24"/>
              </w:rPr>
              <w:t xml:space="preserve"> </w:t>
            </w:r>
            <w:r w:rsidRPr="007C2B30">
              <w:rPr>
                <w:i/>
                <w:color w:val="000000"/>
                <w:spacing w:val="-1"/>
                <w:sz w:val="24"/>
                <w:szCs w:val="24"/>
              </w:rPr>
              <w:t>качеством пита</w:t>
            </w:r>
            <w:r w:rsidRPr="007C2B30">
              <w:rPr>
                <w:i/>
                <w:color w:val="000000"/>
                <w:sz w:val="24"/>
                <w:szCs w:val="24"/>
              </w:rPr>
              <w:t>ния. Медсестра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D3273" w:rsidRPr="007C2B30" w:rsidRDefault="004D3273" w:rsidP="004D3273">
            <w:pPr>
              <w:shd w:val="clear" w:color="auto" w:fill="FFFFFF"/>
              <w:snapToGrid w:val="0"/>
              <w:rPr>
                <w:i/>
                <w:color w:val="000000"/>
                <w:spacing w:val="-1"/>
                <w:sz w:val="24"/>
                <w:szCs w:val="24"/>
              </w:rPr>
            </w:pPr>
            <w:r w:rsidRPr="007C2B30">
              <w:rPr>
                <w:i/>
                <w:color w:val="000000"/>
                <w:spacing w:val="-1"/>
                <w:sz w:val="24"/>
                <w:szCs w:val="24"/>
              </w:rPr>
              <w:t>График приема</w:t>
            </w:r>
            <w:r>
              <w:rPr>
                <w:i/>
                <w:color w:val="000000"/>
                <w:spacing w:val="-1"/>
                <w:sz w:val="24"/>
                <w:szCs w:val="24"/>
              </w:rPr>
              <w:t xml:space="preserve"> </w:t>
            </w:r>
            <w:r w:rsidRPr="007C2B30">
              <w:rPr>
                <w:i/>
                <w:color w:val="000000"/>
                <w:spacing w:val="-1"/>
                <w:sz w:val="24"/>
                <w:szCs w:val="24"/>
              </w:rPr>
              <w:t>пищи, утвержден</w:t>
            </w:r>
            <w:r w:rsidRPr="007C2B30">
              <w:rPr>
                <w:i/>
                <w:color w:val="000000"/>
                <w:spacing w:val="-2"/>
                <w:sz w:val="24"/>
                <w:szCs w:val="24"/>
              </w:rPr>
              <w:t>ный руководителем</w:t>
            </w:r>
            <w:r>
              <w:rPr>
                <w:i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i/>
                <w:color w:val="000000"/>
                <w:spacing w:val="-4"/>
                <w:sz w:val="24"/>
                <w:szCs w:val="24"/>
              </w:rPr>
              <w:t>учреждения</w:t>
            </w:r>
            <w:r w:rsidRPr="007C2B30">
              <w:rPr>
                <w:i/>
                <w:color w:val="000000"/>
                <w:spacing w:val="-4"/>
                <w:sz w:val="24"/>
                <w:szCs w:val="24"/>
              </w:rPr>
              <w:t xml:space="preserve"> </w:t>
            </w:r>
          </w:p>
        </w:tc>
      </w:tr>
      <w:tr w:rsidR="004D3273" w:rsidRPr="007C2B30" w:rsidTr="002A79CA">
        <w:trPr>
          <w:trHeight w:val="1431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D3273" w:rsidRPr="007C2B30" w:rsidRDefault="004D3273">
            <w:pPr>
              <w:shd w:val="clear" w:color="auto" w:fill="FFFFFF"/>
              <w:snapToGrid w:val="0"/>
              <w:rPr>
                <w:bCs/>
                <w:i/>
                <w:color w:val="000000"/>
                <w:sz w:val="24"/>
                <w:szCs w:val="24"/>
              </w:rPr>
            </w:pPr>
            <w:r w:rsidRPr="007C2B30">
              <w:rPr>
                <w:bCs/>
                <w:i/>
                <w:color w:val="000000"/>
                <w:sz w:val="24"/>
                <w:szCs w:val="24"/>
              </w:rPr>
              <w:t>7.3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D3273" w:rsidRPr="007C2B30" w:rsidRDefault="004D3273">
            <w:pPr>
              <w:shd w:val="clear" w:color="auto" w:fill="FFFFFF"/>
              <w:snapToGrid w:val="0"/>
              <w:rPr>
                <w:i/>
                <w:color w:val="000000"/>
                <w:spacing w:val="-1"/>
                <w:sz w:val="24"/>
                <w:szCs w:val="24"/>
              </w:rPr>
            </w:pPr>
            <w:r w:rsidRPr="007C2B30">
              <w:rPr>
                <w:i/>
                <w:color w:val="000000"/>
                <w:spacing w:val="-1"/>
                <w:sz w:val="24"/>
                <w:szCs w:val="24"/>
              </w:rPr>
              <w:t>Гигиена приема</w:t>
            </w:r>
          </w:p>
          <w:p w:rsidR="004D3273" w:rsidRPr="007C2B30" w:rsidRDefault="004D3273" w:rsidP="002A79CA">
            <w:pPr>
              <w:shd w:val="clear" w:color="auto" w:fill="FFFFFF"/>
              <w:snapToGrid w:val="0"/>
              <w:rPr>
                <w:i/>
                <w:color w:val="000000"/>
                <w:spacing w:val="-1"/>
                <w:sz w:val="24"/>
                <w:szCs w:val="24"/>
              </w:rPr>
            </w:pPr>
            <w:r w:rsidRPr="007C2B30">
              <w:rPr>
                <w:i/>
                <w:color w:val="000000"/>
                <w:spacing w:val="-4"/>
                <w:sz w:val="24"/>
                <w:szCs w:val="24"/>
              </w:rPr>
              <w:t>пищи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D3273" w:rsidRPr="007C2B30" w:rsidRDefault="004D3273">
            <w:pPr>
              <w:shd w:val="clear" w:color="auto" w:fill="FFFFFF"/>
              <w:snapToGrid w:val="0"/>
              <w:rPr>
                <w:i/>
                <w:color w:val="000000"/>
                <w:spacing w:val="-1"/>
                <w:sz w:val="24"/>
                <w:szCs w:val="24"/>
              </w:rPr>
            </w:pPr>
            <w:r w:rsidRPr="007C2B30">
              <w:rPr>
                <w:i/>
                <w:color w:val="000000"/>
                <w:spacing w:val="-1"/>
                <w:sz w:val="24"/>
                <w:szCs w:val="24"/>
              </w:rPr>
              <w:t>Ежедневно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D3273" w:rsidRPr="007C2B30" w:rsidRDefault="004D3273">
            <w:pPr>
              <w:shd w:val="clear" w:color="auto" w:fill="FFFFFF"/>
              <w:snapToGrid w:val="0"/>
              <w:rPr>
                <w:i/>
                <w:color w:val="000000"/>
                <w:sz w:val="24"/>
                <w:szCs w:val="24"/>
              </w:rPr>
            </w:pPr>
            <w:r w:rsidRPr="007C2B30">
              <w:rPr>
                <w:i/>
                <w:color w:val="000000"/>
                <w:spacing w:val="-1"/>
                <w:sz w:val="24"/>
                <w:szCs w:val="24"/>
              </w:rPr>
              <w:t>Комиссия по</w:t>
            </w:r>
            <w:r>
              <w:rPr>
                <w:i/>
                <w:color w:val="000000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7C2B30">
              <w:rPr>
                <w:i/>
                <w:color w:val="000000"/>
                <w:sz w:val="24"/>
                <w:szCs w:val="24"/>
              </w:rPr>
              <w:t>контролю за</w:t>
            </w:r>
            <w:proofErr w:type="gramEnd"/>
            <w:r>
              <w:rPr>
                <w:i/>
                <w:color w:val="000000"/>
                <w:sz w:val="24"/>
                <w:szCs w:val="24"/>
              </w:rPr>
              <w:t xml:space="preserve"> </w:t>
            </w:r>
            <w:r w:rsidRPr="007C2B30">
              <w:rPr>
                <w:i/>
                <w:color w:val="000000"/>
                <w:spacing w:val="-1"/>
                <w:sz w:val="24"/>
                <w:szCs w:val="24"/>
              </w:rPr>
              <w:t>организацией и</w:t>
            </w:r>
            <w:r>
              <w:rPr>
                <w:i/>
                <w:color w:val="000000"/>
                <w:spacing w:val="-1"/>
                <w:sz w:val="24"/>
                <w:szCs w:val="24"/>
              </w:rPr>
              <w:t xml:space="preserve"> </w:t>
            </w:r>
            <w:r w:rsidRPr="007C2B30">
              <w:rPr>
                <w:i/>
                <w:color w:val="000000"/>
                <w:sz w:val="24"/>
                <w:szCs w:val="24"/>
              </w:rPr>
              <w:t>качеством пита</w:t>
            </w:r>
            <w:r>
              <w:rPr>
                <w:i/>
                <w:color w:val="000000"/>
                <w:sz w:val="24"/>
                <w:szCs w:val="24"/>
              </w:rPr>
              <w:t>-</w:t>
            </w:r>
          </w:p>
          <w:p w:rsidR="004D3273" w:rsidRPr="007C2B30" w:rsidRDefault="004D3273" w:rsidP="002A79CA">
            <w:pPr>
              <w:shd w:val="clear" w:color="auto" w:fill="FFFFFF"/>
              <w:snapToGrid w:val="0"/>
              <w:rPr>
                <w:i/>
                <w:color w:val="000000"/>
                <w:spacing w:val="-1"/>
                <w:sz w:val="24"/>
                <w:szCs w:val="24"/>
              </w:rPr>
            </w:pPr>
            <w:proofErr w:type="spellStart"/>
            <w:r w:rsidRPr="007C2B30">
              <w:rPr>
                <w:i/>
                <w:color w:val="000000"/>
                <w:spacing w:val="1"/>
                <w:sz w:val="24"/>
                <w:szCs w:val="24"/>
              </w:rPr>
              <w:t>ния</w:t>
            </w:r>
            <w:proofErr w:type="spellEnd"/>
            <w:r w:rsidRPr="007C2B30">
              <w:rPr>
                <w:i/>
                <w:color w:val="000000"/>
                <w:spacing w:val="1"/>
                <w:sz w:val="24"/>
                <w:szCs w:val="24"/>
              </w:rPr>
              <w:t>. Медсестра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D3273" w:rsidRPr="007C2B30" w:rsidRDefault="004D3273">
            <w:pPr>
              <w:shd w:val="clear" w:color="auto" w:fill="FFFFFF"/>
              <w:snapToGrid w:val="0"/>
              <w:rPr>
                <w:i/>
                <w:color w:val="000000"/>
                <w:spacing w:val="-1"/>
                <w:sz w:val="24"/>
                <w:szCs w:val="24"/>
              </w:rPr>
            </w:pPr>
            <w:r w:rsidRPr="007C2B30">
              <w:rPr>
                <w:i/>
                <w:color w:val="000000"/>
                <w:spacing w:val="-1"/>
                <w:sz w:val="24"/>
                <w:szCs w:val="24"/>
              </w:rPr>
              <w:t>Акты по проверке</w:t>
            </w:r>
          </w:p>
          <w:p w:rsidR="004D3273" w:rsidRPr="007C2B30" w:rsidRDefault="004D3273">
            <w:pPr>
              <w:shd w:val="clear" w:color="auto" w:fill="FFFFFF"/>
              <w:snapToGrid w:val="0"/>
              <w:rPr>
                <w:i/>
                <w:color w:val="000000"/>
                <w:spacing w:val="-1"/>
                <w:sz w:val="24"/>
                <w:szCs w:val="24"/>
              </w:rPr>
            </w:pPr>
            <w:r w:rsidRPr="007C2B30">
              <w:rPr>
                <w:i/>
                <w:color w:val="000000"/>
                <w:spacing w:val="-1"/>
                <w:sz w:val="24"/>
                <w:szCs w:val="24"/>
              </w:rPr>
              <w:t>организации</w:t>
            </w:r>
          </w:p>
          <w:p w:rsidR="004D3273" w:rsidRPr="007C2B30" w:rsidRDefault="004D3273">
            <w:pPr>
              <w:shd w:val="clear" w:color="auto" w:fill="FFFFFF"/>
              <w:snapToGrid w:val="0"/>
              <w:rPr>
                <w:i/>
                <w:color w:val="000000"/>
                <w:spacing w:val="-2"/>
                <w:sz w:val="24"/>
                <w:szCs w:val="24"/>
              </w:rPr>
            </w:pPr>
            <w:r w:rsidRPr="007C2B30">
              <w:rPr>
                <w:i/>
                <w:color w:val="000000"/>
                <w:spacing w:val="-2"/>
                <w:sz w:val="24"/>
                <w:szCs w:val="24"/>
              </w:rPr>
              <w:t xml:space="preserve">питания </w:t>
            </w:r>
            <w:proofErr w:type="gramStart"/>
            <w:r w:rsidRPr="007C2B30">
              <w:rPr>
                <w:i/>
                <w:color w:val="000000"/>
                <w:spacing w:val="-2"/>
                <w:sz w:val="24"/>
                <w:szCs w:val="24"/>
              </w:rPr>
              <w:t>школьной</w:t>
            </w:r>
            <w:proofErr w:type="gramEnd"/>
          </w:p>
          <w:p w:rsidR="004D3273" w:rsidRPr="007C2B30" w:rsidRDefault="004D3273" w:rsidP="002A79CA">
            <w:pPr>
              <w:shd w:val="clear" w:color="auto" w:fill="FFFFFF"/>
              <w:snapToGrid w:val="0"/>
              <w:rPr>
                <w:i/>
                <w:color w:val="000000"/>
                <w:spacing w:val="-1"/>
                <w:sz w:val="24"/>
                <w:szCs w:val="24"/>
              </w:rPr>
            </w:pPr>
            <w:r w:rsidRPr="007C2B30">
              <w:rPr>
                <w:i/>
                <w:color w:val="000000"/>
                <w:spacing w:val="-4"/>
                <w:sz w:val="24"/>
                <w:szCs w:val="24"/>
              </w:rPr>
              <w:t>комиссии</w:t>
            </w:r>
          </w:p>
        </w:tc>
      </w:tr>
    </w:tbl>
    <w:p w:rsidR="00BB782E" w:rsidRPr="007C2B30" w:rsidRDefault="00BB782E">
      <w:pPr>
        <w:rPr>
          <w:i/>
        </w:rPr>
      </w:pPr>
    </w:p>
    <w:p w:rsidR="00C8554F" w:rsidRDefault="00C8554F" w:rsidP="00F70DD3">
      <w:pPr>
        <w:pStyle w:val="a4"/>
        <w:rPr>
          <w:b/>
          <w:i/>
          <w:color w:val="333333"/>
          <w:sz w:val="28"/>
          <w:szCs w:val="28"/>
        </w:rPr>
      </w:pPr>
    </w:p>
    <w:p w:rsidR="003F23A2" w:rsidRDefault="003F23A2" w:rsidP="00F70DD3">
      <w:pPr>
        <w:pStyle w:val="a4"/>
        <w:rPr>
          <w:b/>
          <w:i/>
          <w:color w:val="333333"/>
          <w:sz w:val="28"/>
          <w:szCs w:val="28"/>
        </w:rPr>
      </w:pPr>
    </w:p>
    <w:p w:rsidR="003F23A2" w:rsidRPr="003F23A2" w:rsidRDefault="003F23A2" w:rsidP="00F70DD3">
      <w:pPr>
        <w:pStyle w:val="a4"/>
        <w:rPr>
          <w:b/>
          <w:i/>
          <w:color w:val="333333"/>
          <w:sz w:val="28"/>
          <w:szCs w:val="28"/>
        </w:rPr>
      </w:pPr>
    </w:p>
    <w:p w:rsidR="00F70DD3" w:rsidRDefault="00275F8A" w:rsidP="00F70DD3">
      <w:pPr>
        <w:pStyle w:val="a4"/>
        <w:rPr>
          <w:i/>
          <w:iCs/>
          <w:color w:val="000000"/>
          <w:sz w:val="28"/>
          <w:szCs w:val="28"/>
        </w:rPr>
      </w:pPr>
      <w:r>
        <w:rPr>
          <w:b/>
          <w:i/>
          <w:color w:val="333333"/>
          <w:sz w:val="28"/>
          <w:szCs w:val="28"/>
        </w:rPr>
        <w:t>В рамках программы «Совершенствования организации питания в ГБОУ СОШ №790»</w:t>
      </w:r>
      <w:r>
        <w:rPr>
          <w:color w:val="333333"/>
          <w:sz w:val="28"/>
          <w:szCs w:val="28"/>
        </w:rPr>
        <w:t xml:space="preserve">  </w:t>
      </w:r>
      <w:r>
        <w:rPr>
          <w:i/>
          <w:color w:val="333333"/>
          <w:sz w:val="28"/>
          <w:szCs w:val="28"/>
        </w:rPr>
        <w:t>был проведен комплексный анализ по модернизации системы школьного питания, в результате которого на контроль комиссией по организации питания</w:t>
      </w:r>
      <w:r w:rsidR="00F70DD3">
        <w:rPr>
          <w:i/>
          <w:color w:val="333333"/>
          <w:sz w:val="28"/>
          <w:szCs w:val="28"/>
        </w:rPr>
        <w:t xml:space="preserve"> взяты следующие вопросы:</w:t>
      </w:r>
      <w:r w:rsidR="00F70DD3" w:rsidRPr="00F70DD3">
        <w:rPr>
          <w:i/>
          <w:iCs/>
          <w:color w:val="000000"/>
          <w:sz w:val="28"/>
          <w:szCs w:val="28"/>
        </w:rPr>
        <w:t xml:space="preserve"> </w:t>
      </w:r>
    </w:p>
    <w:p w:rsidR="00F70DD3" w:rsidRPr="00275F8A" w:rsidRDefault="00F70DD3" w:rsidP="00F70DD3">
      <w:pPr>
        <w:pStyle w:val="a4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-</w:t>
      </w:r>
      <w:r w:rsidRPr="00275F8A">
        <w:rPr>
          <w:i/>
          <w:iCs/>
          <w:color w:val="000000"/>
          <w:sz w:val="28"/>
          <w:szCs w:val="28"/>
        </w:rPr>
        <w:t>.Обеспечение уч-ся высококачественным и безопасным питанием</w:t>
      </w:r>
    </w:p>
    <w:p w:rsidR="00F70DD3" w:rsidRPr="00275F8A" w:rsidRDefault="00F70DD3" w:rsidP="00F70DD3">
      <w:pPr>
        <w:pStyle w:val="a4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-</w:t>
      </w:r>
      <w:r w:rsidRPr="00275F8A">
        <w:rPr>
          <w:i/>
          <w:iCs/>
          <w:color w:val="000000"/>
          <w:sz w:val="28"/>
          <w:szCs w:val="28"/>
        </w:rPr>
        <w:t>.Формирование культуры питания.</w:t>
      </w:r>
    </w:p>
    <w:p w:rsidR="00537711" w:rsidRDefault="00F70DD3" w:rsidP="00A807E0">
      <w:pPr>
        <w:pStyle w:val="a4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-</w:t>
      </w:r>
      <w:r w:rsidRPr="00275F8A">
        <w:rPr>
          <w:i/>
          <w:iCs/>
          <w:color w:val="000000"/>
          <w:sz w:val="28"/>
          <w:szCs w:val="28"/>
        </w:rPr>
        <w:t>.Совершенствование материально-технической базы.</w:t>
      </w:r>
    </w:p>
    <w:p w:rsidR="00275F8A" w:rsidRPr="009F471B" w:rsidRDefault="00275F8A" w:rsidP="009F471B">
      <w:pPr>
        <w:pStyle w:val="a4"/>
        <w:rPr>
          <w:b/>
          <w:i/>
          <w:color w:val="000000"/>
          <w:sz w:val="28"/>
          <w:u w:val="single"/>
        </w:rPr>
        <w:sectPr w:rsidR="00275F8A" w:rsidRPr="009F471B" w:rsidSect="00A807E0">
          <w:pgSz w:w="11906" w:h="16838"/>
          <w:pgMar w:top="1077" w:right="851" w:bottom="1077" w:left="1418" w:header="720" w:footer="720" w:gutter="0"/>
          <w:cols w:space="720"/>
          <w:docGrid w:linePitch="360"/>
        </w:sectPr>
      </w:pPr>
    </w:p>
    <w:p w:rsidR="008748BC" w:rsidRPr="008748BC" w:rsidRDefault="008748BC" w:rsidP="009F471B">
      <w:pPr>
        <w:pStyle w:val="a4"/>
        <w:rPr>
          <w:b/>
          <w:i/>
          <w:sz w:val="32"/>
          <w:szCs w:val="32"/>
        </w:rPr>
      </w:pPr>
      <w:r w:rsidRPr="008748BC">
        <w:rPr>
          <w:b/>
          <w:i/>
          <w:sz w:val="32"/>
          <w:szCs w:val="32"/>
        </w:rPr>
        <w:lastRenderedPageBreak/>
        <w:t>Организация питания учащихся</w:t>
      </w:r>
      <w:r>
        <w:rPr>
          <w:b/>
          <w:i/>
          <w:sz w:val="32"/>
          <w:szCs w:val="32"/>
        </w:rPr>
        <w:t>.</w:t>
      </w:r>
    </w:p>
    <w:p w:rsidR="00630AFB" w:rsidRPr="009F471B" w:rsidRDefault="00630AFB" w:rsidP="009F471B">
      <w:pPr>
        <w:pStyle w:val="a4"/>
        <w:rPr>
          <w:rFonts w:ascii="Arial" w:hAnsi="Arial"/>
          <w:color w:val="000000"/>
          <w:sz w:val="28"/>
          <w:szCs w:val="28"/>
        </w:rPr>
      </w:pPr>
      <w:r w:rsidRPr="00630AFB">
        <w:rPr>
          <w:i/>
          <w:sz w:val="28"/>
          <w:szCs w:val="28"/>
        </w:rPr>
        <w:t>Все учащиеся 1-4 классов в</w:t>
      </w:r>
      <w:r w:rsidR="009F471B">
        <w:rPr>
          <w:i/>
          <w:sz w:val="28"/>
          <w:szCs w:val="28"/>
        </w:rPr>
        <w:t xml:space="preserve"> нашей</w:t>
      </w:r>
      <w:r w:rsidRPr="00630AFB">
        <w:rPr>
          <w:i/>
          <w:sz w:val="28"/>
          <w:szCs w:val="28"/>
        </w:rPr>
        <w:t xml:space="preserve"> школе обеспечены бесплатными завтра</w:t>
      </w:r>
      <w:r w:rsidR="00581132">
        <w:rPr>
          <w:i/>
          <w:sz w:val="28"/>
          <w:szCs w:val="28"/>
        </w:rPr>
        <w:t>ками. Учащиеся из многодетных и</w:t>
      </w:r>
      <w:r w:rsidRPr="00630AFB">
        <w:rPr>
          <w:i/>
          <w:sz w:val="28"/>
          <w:szCs w:val="28"/>
        </w:rPr>
        <w:t xml:space="preserve"> социально незащ</w:t>
      </w:r>
      <w:r w:rsidR="00581132">
        <w:rPr>
          <w:i/>
          <w:sz w:val="28"/>
          <w:szCs w:val="28"/>
        </w:rPr>
        <w:t>ищенных семей     с</w:t>
      </w:r>
      <w:r w:rsidRPr="00630AFB">
        <w:rPr>
          <w:i/>
          <w:sz w:val="28"/>
          <w:szCs w:val="28"/>
        </w:rPr>
        <w:t xml:space="preserve">  1 по 11 класс</w:t>
      </w:r>
      <w:r w:rsidR="00581132">
        <w:rPr>
          <w:i/>
          <w:sz w:val="28"/>
          <w:szCs w:val="28"/>
        </w:rPr>
        <w:t>ы</w:t>
      </w:r>
      <w:r w:rsidRPr="00630AFB">
        <w:rPr>
          <w:i/>
          <w:sz w:val="28"/>
          <w:szCs w:val="28"/>
        </w:rPr>
        <w:t xml:space="preserve"> обеспечиваются бесплатным двухразовым питанием. </w:t>
      </w:r>
      <w:r w:rsidR="00581132">
        <w:rPr>
          <w:i/>
          <w:sz w:val="28"/>
          <w:szCs w:val="28"/>
        </w:rPr>
        <w:t xml:space="preserve">В соответствии с </w:t>
      </w:r>
      <w:r w:rsidR="00A8515C">
        <w:rPr>
          <w:i/>
          <w:sz w:val="28"/>
          <w:szCs w:val="28"/>
        </w:rPr>
        <w:t xml:space="preserve"> Приказом № 05 от17.01.12  производится выплата</w:t>
      </w:r>
      <w:r w:rsidRPr="00630AFB">
        <w:rPr>
          <w:i/>
          <w:sz w:val="28"/>
          <w:szCs w:val="28"/>
        </w:rPr>
        <w:t xml:space="preserve"> компенсаций на питание учащимся, отнесенным к льготной категории</w:t>
      </w:r>
      <w:proofErr w:type="gramStart"/>
      <w:r w:rsidRPr="00630AFB">
        <w:rPr>
          <w:i/>
          <w:sz w:val="28"/>
          <w:szCs w:val="28"/>
        </w:rPr>
        <w:t xml:space="preserve"> </w:t>
      </w:r>
      <w:r w:rsidR="009F471B">
        <w:rPr>
          <w:i/>
          <w:sz w:val="28"/>
          <w:szCs w:val="28"/>
        </w:rPr>
        <w:t>,</w:t>
      </w:r>
      <w:proofErr w:type="gramEnd"/>
      <w:r w:rsidRPr="00630AFB">
        <w:rPr>
          <w:i/>
          <w:sz w:val="28"/>
          <w:szCs w:val="28"/>
        </w:rPr>
        <w:t>если они не питаются по тем или иным причинам в школе (требуе</w:t>
      </w:r>
      <w:r w:rsidR="00581132">
        <w:rPr>
          <w:i/>
          <w:sz w:val="28"/>
          <w:szCs w:val="28"/>
        </w:rPr>
        <w:t xml:space="preserve">тся строгое диетическое питании или </w:t>
      </w:r>
      <w:r w:rsidRPr="00630AFB">
        <w:rPr>
          <w:i/>
          <w:sz w:val="28"/>
          <w:szCs w:val="28"/>
        </w:rPr>
        <w:t xml:space="preserve"> </w:t>
      </w:r>
      <w:r w:rsidR="00581132">
        <w:rPr>
          <w:i/>
          <w:sz w:val="28"/>
          <w:szCs w:val="28"/>
        </w:rPr>
        <w:t xml:space="preserve">обучаются на дому ). </w:t>
      </w:r>
      <w:r w:rsidRPr="00630AFB">
        <w:rPr>
          <w:i/>
          <w:sz w:val="28"/>
          <w:szCs w:val="28"/>
        </w:rPr>
        <w:t>Размер ко</w:t>
      </w:r>
      <w:r w:rsidR="00581132">
        <w:rPr>
          <w:i/>
          <w:sz w:val="28"/>
          <w:szCs w:val="28"/>
        </w:rPr>
        <w:t>мпенсации на I полугодие  2012/2013</w:t>
      </w:r>
      <w:r w:rsidRPr="00630AFB">
        <w:rPr>
          <w:i/>
          <w:sz w:val="28"/>
          <w:szCs w:val="28"/>
        </w:rPr>
        <w:t xml:space="preserve"> учебного года составляет</w:t>
      </w:r>
      <w:r w:rsidR="008748BC">
        <w:rPr>
          <w:i/>
          <w:sz w:val="28"/>
          <w:szCs w:val="28"/>
        </w:rPr>
        <w:t xml:space="preserve"> </w:t>
      </w:r>
      <w:r w:rsidR="008748BC" w:rsidRPr="008748BC">
        <w:rPr>
          <w:b/>
          <w:i/>
          <w:sz w:val="28"/>
          <w:szCs w:val="28"/>
        </w:rPr>
        <w:t xml:space="preserve">142 </w:t>
      </w:r>
      <w:r w:rsidR="008748BC">
        <w:rPr>
          <w:i/>
          <w:sz w:val="28"/>
          <w:szCs w:val="28"/>
        </w:rPr>
        <w:t>рубля в день (завтрак</w:t>
      </w:r>
      <w:r w:rsidR="008748BC" w:rsidRPr="008748BC">
        <w:rPr>
          <w:b/>
          <w:i/>
          <w:sz w:val="28"/>
          <w:szCs w:val="28"/>
        </w:rPr>
        <w:t xml:space="preserve"> +</w:t>
      </w:r>
      <w:r w:rsidR="008748BC">
        <w:rPr>
          <w:i/>
          <w:sz w:val="28"/>
          <w:szCs w:val="28"/>
        </w:rPr>
        <w:t xml:space="preserve"> обед)</w:t>
      </w:r>
    </w:p>
    <w:p w:rsidR="008748BC" w:rsidRDefault="008748BC" w:rsidP="00630AFB">
      <w:pPr>
        <w:spacing w:line="360" w:lineRule="auto"/>
        <w:rPr>
          <w:i/>
          <w:sz w:val="28"/>
          <w:szCs w:val="28"/>
        </w:rPr>
      </w:pPr>
    </w:p>
    <w:p w:rsidR="00630AFB" w:rsidRPr="00630AFB" w:rsidRDefault="00630AFB" w:rsidP="00630AFB">
      <w:pPr>
        <w:spacing w:line="360" w:lineRule="auto"/>
        <w:rPr>
          <w:i/>
          <w:sz w:val="28"/>
          <w:szCs w:val="28"/>
        </w:rPr>
      </w:pPr>
      <w:r w:rsidRPr="00630AFB">
        <w:rPr>
          <w:i/>
          <w:sz w:val="28"/>
          <w:szCs w:val="28"/>
        </w:rPr>
        <w:t xml:space="preserve">Для получения </w:t>
      </w:r>
      <w:r w:rsidRPr="00A8515C">
        <w:rPr>
          <w:b/>
          <w:i/>
          <w:sz w:val="28"/>
          <w:szCs w:val="28"/>
        </w:rPr>
        <w:t xml:space="preserve">бесплатного питания </w:t>
      </w:r>
      <w:r w:rsidRPr="00630AFB">
        <w:rPr>
          <w:i/>
          <w:sz w:val="28"/>
          <w:szCs w:val="28"/>
        </w:rPr>
        <w:t>необходимо представить следующие документы</w:t>
      </w:r>
      <w:r w:rsidR="009F471B">
        <w:rPr>
          <w:i/>
          <w:sz w:val="28"/>
          <w:szCs w:val="28"/>
        </w:rPr>
        <w:t>:</w:t>
      </w:r>
    </w:p>
    <w:p w:rsidR="00FA4124" w:rsidRDefault="00630AFB" w:rsidP="00630AFB">
      <w:pPr>
        <w:spacing w:line="360" w:lineRule="auto"/>
        <w:rPr>
          <w:i/>
          <w:sz w:val="28"/>
          <w:szCs w:val="28"/>
        </w:rPr>
      </w:pPr>
      <w:r w:rsidRPr="00FA4124">
        <w:rPr>
          <w:b/>
          <w:i/>
          <w:sz w:val="28"/>
          <w:szCs w:val="28"/>
        </w:rPr>
        <w:t>Многодетным семьям</w:t>
      </w:r>
      <w:r w:rsidR="00FA4124">
        <w:rPr>
          <w:i/>
          <w:sz w:val="28"/>
          <w:szCs w:val="28"/>
        </w:rPr>
        <w:t>:</w:t>
      </w:r>
      <w:r w:rsidRPr="00630AFB">
        <w:rPr>
          <w:i/>
          <w:sz w:val="28"/>
          <w:szCs w:val="28"/>
        </w:rPr>
        <w:t xml:space="preserve"> </w:t>
      </w:r>
    </w:p>
    <w:p w:rsidR="00FA4124" w:rsidRDefault="00630AFB" w:rsidP="00630AFB">
      <w:pPr>
        <w:spacing w:line="360" w:lineRule="auto"/>
        <w:rPr>
          <w:i/>
          <w:sz w:val="28"/>
          <w:szCs w:val="28"/>
        </w:rPr>
      </w:pPr>
      <w:r w:rsidRPr="00630AFB">
        <w:rPr>
          <w:i/>
          <w:sz w:val="28"/>
          <w:szCs w:val="28"/>
        </w:rPr>
        <w:t xml:space="preserve">-  заявление </w:t>
      </w:r>
      <w:r w:rsidR="009F471B" w:rsidRPr="00630AFB">
        <w:rPr>
          <w:i/>
          <w:sz w:val="28"/>
          <w:szCs w:val="28"/>
        </w:rPr>
        <w:t xml:space="preserve">на предоставление льготного питания </w:t>
      </w:r>
    </w:p>
    <w:p w:rsidR="00FA4124" w:rsidRDefault="00FA4124" w:rsidP="00630AFB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-</w:t>
      </w:r>
      <w:r w:rsidR="00630AFB" w:rsidRPr="00630AFB">
        <w:rPr>
          <w:i/>
          <w:sz w:val="28"/>
          <w:szCs w:val="28"/>
        </w:rPr>
        <w:t xml:space="preserve"> копию  у</w:t>
      </w:r>
      <w:r w:rsidR="009F471B">
        <w:rPr>
          <w:i/>
          <w:sz w:val="28"/>
          <w:szCs w:val="28"/>
        </w:rPr>
        <w:t>достоверения многоде</w:t>
      </w:r>
      <w:r>
        <w:rPr>
          <w:i/>
          <w:sz w:val="28"/>
          <w:szCs w:val="28"/>
        </w:rPr>
        <w:t>тной семьи</w:t>
      </w:r>
    </w:p>
    <w:p w:rsidR="00FA4124" w:rsidRDefault="00FA4124" w:rsidP="00FA4124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-</w:t>
      </w:r>
      <w:r w:rsidR="00630AFB" w:rsidRPr="00630AFB">
        <w:rPr>
          <w:i/>
          <w:sz w:val="28"/>
          <w:szCs w:val="28"/>
        </w:rPr>
        <w:t xml:space="preserve">  </w:t>
      </w:r>
      <w:r w:rsidR="009F471B">
        <w:rPr>
          <w:i/>
          <w:sz w:val="28"/>
          <w:szCs w:val="28"/>
        </w:rPr>
        <w:t>свидетельства о рождении всех</w:t>
      </w:r>
      <w:r w:rsidR="009F471B" w:rsidRPr="00630AFB">
        <w:rPr>
          <w:i/>
          <w:sz w:val="28"/>
          <w:szCs w:val="28"/>
        </w:rPr>
        <w:t xml:space="preserve"> детей</w:t>
      </w:r>
      <w:r w:rsidR="00630AFB" w:rsidRPr="00630AFB">
        <w:rPr>
          <w:i/>
          <w:sz w:val="28"/>
          <w:szCs w:val="28"/>
        </w:rPr>
        <w:t xml:space="preserve"> </w:t>
      </w:r>
    </w:p>
    <w:p w:rsidR="00FA4124" w:rsidRPr="00630AFB" w:rsidRDefault="00FA4124" w:rsidP="00FA4124">
      <w:pPr>
        <w:spacing w:line="360" w:lineRule="auto"/>
        <w:rPr>
          <w:i/>
          <w:sz w:val="28"/>
          <w:szCs w:val="28"/>
        </w:rPr>
      </w:pPr>
      <w:r w:rsidRPr="00630AFB">
        <w:rPr>
          <w:i/>
          <w:sz w:val="28"/>
          <w:szCs w:val="28"/>
        </w:rPr>
        <w:t>- акт обследовани</w:t>
      </w:r>
      <w:r>
        <w:rPr>
          <w:i/>
          <w:sz w:val="28"/>
          <w:szCs w:val="28"/>
        </w:rPr>
        <w:t>я жилищно-бытовых условий семьи</w:t>
      </w:r>
      <w:r w:rsidR="003F23A2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(</w:t>
      </w:r>
      <w:r w:rsidRPr="00630AFB">
        <w:rPr>
          <w:i/>
          <w:sz w:val="28"/>
          <w:szCs w:val="28"/>
        </w:rPr>
        <w:t>заполняется  родительским комитетом</w:t>
      </w:r>
      <w:r>
        <w:rPr>
          <w:i/>
          <w:sz w:val="28"/>
          <w:szCs w:val="28"/>
        </w:rPr>
        <w:t>)</w:t>
      </w:r>
      <w:r w:rsidRPr="00630AFB">
        <w:rPr>
          <w:i/>
          <w:sz w:val="28"/>
          <w:szCs w:val="28"/>
        </w:rPr>
        <w:t xml:space="preserve">. </w:t>
      </w:r>
    </w:p>
    <w:p w:rsidR="00FA4124" w:rsidRDefault="00FA4124" w:rsidP="00630AFB">
      <w:pPr>
        <w:spacing w:line="360" w:lineRule="auto"/>
        <w:rPr>
          <w:i/>
          <w:sz w:val="28"/>
          <w:szCs w:val="28"/>
        </w:rPr>
      </w:pPr>
    </w:p>
    <w:p w:rsidR="00581132" w:rsidRPr="00FA4124" w:rsidRDefault="00630AFB" w:rsidP="00630AFB">
      <w:pPr>
        <w:spacing w:line="360" w:lineRule="auto"/>
        <w:rPr>
          <w:i/>
          <w:sz w:val="28"/>
          <w:szCs w:val="28"/>
        </w:rPr>
      </w:pPr>
      <w:r w:rsidRPr="00630AFB">
        <w:rPr>
          <w:i/>
          <w:sz w:val="28"/>
          <w:szCs w:val="28"/>
        </w:rPr>
        <w:t xml:space="preserve">  </w:t>
      </w:r>
      <w:r w:rsidRPr="00FA4124">
        <w:rPr>
          <w:b/>
          <w:i/>
          <w:sz w:val="28"/>
          <w:szCs w:val="28"/>
        </w:rPr>
        <w:t xml:space="preserve">Социально </w:t>
      </w:r>
      <w:r w:rsidR="00FA4124">
        <w:rPr>
          <w:b/>
          <w:i/>
          <w:sz w:val="28"/>
          <w:szCs w:val="28"/>
        </w:rPr>
        <w:t>-</w:t>
      </w:r>
      <w:r w:rsidR="00A807E0">
        <w:rPr>
          <w:b/>
          <w:i/>
          <w:sz w:val="28"/>
          <w:szCs w:val="28"/>
          <w:lang w:val="en-US"/>
        </w:rPr>
        <w:t xml:space="preserve"> </w:t>
      </w:r>
      <w:r w:rsidRPr="00FA4124">
        <w:rPr>
          <w:b/>
          <w:i/>
          <w:sz w:val="28"/>
          <w:szCs w:val="28"/>
        </w:rPr>
        <w:t xml:space="preserve">незащищенным семьям: </w:t>
      </w:r>
    </w:p>
    <w:p w:rsidR="00630AFB" w:rsidRPr="00630AFB" w:rsidRDefault="00630AFB" w:rsidP="00630AFB">
      <w:pPr>
        <w:spacing w:line="360" w:lineRule="auto"/>
        <w:rPr>
          <w:i/>
          <w:sz w:val="28"/>
          <w:szCs w:val="28"/>
        </w:rPr>
      </w:pPr>
      <w:r w:rsidRPr="00630AFB">
        <w:rPr>
          <w:i/>
          <w:sz w:val="28"/>
          <w:szCs w:val="28"/>
        </w:rPr>
        <w:t>- заявление на предоставление льготного питания;</w:t>
      </w:r>
    </w:p>
    <w:p w:rsidR="00630AFB" w:rsidRPr="00630AFB" w:rsidRDefault="00630AFB" w:rsidP="00630AFB">
      <w:pPr>
        <w:spacing w:line="360" w:lineRule="auto"/>
        <w:rPr>
          <w:i/>
          <w:sz w:val="28"/>
          <w:szCs w:val="28"/>
        </w:rPr>
      </w:pPr>
      <w:r w:rsidRPr="00630AFB">
        <w:rPr>
          <w:i/>
          <w:sz w:val="28"/>
          <w:szCs w:val="28"/>
        </w:rPr>
        <w:t xml:space="preserve">- копия свидетельства о рождении ребёнка; </w:t>
      </w:r>
    </w:p>
    <w:p w:rsidR="00630AFB" w:rsidRPr="00630AFB" w:rsidRDefault="00581132" w:rsidP="00630AFB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-</w:t>
      </w:r>
      <w:r w:rsidR="00FA4124">
        <w:rPr>
          <w:i/>
          <w:sz w:val="28"/>
          <w:szCs w:val="28"/>
        </w:rPr>
        <w:t xml:space="preserve"> документ, подтверждающий статус социально-незащищенной семьи</w:t>
      </w:r>
      <w:r w:rsidR="00663ACF">
        <w:rPr>
          <w:i/>
          <w:sz w:val="28"/>
          <w:szCs w:val="28"/>
        </w:rPr>
        <w:t>;</w:t>
      </w:r>
      <w:r w:rsidR="00630AFB" w:rsidRPr="00630AFB">
        <w:rPr>
          <w:i/>
          <w:sz w:val="28"/>
          <w:szCs w:val="28"/>
        </w:rPr>
        <w:t xml:space="preserve">  </w:t>
      </w:r>
    </w:p>
    <w:p w:rsidR="00630AFB" w:rsidRPr="00630AFB" w:rsidRDefault="00630AFB" w:rsidP="00630AFB">
      <w:pPr>
        <w:spacing w:line="360" w:lineRule="auto"/>
        <w:rPr>
          <w:i/>
          <w:sz w:val="28"/>
          <w:szCs w:val="28"/>
        </w:rPr>
      </w:pPr>
      <w:r w:rsidRPr="00630AFB">
        <w:rPr>
          <w:i/>
          <w:sz w:val="28"/>
          <w:szCs w:val="28"/>
        </w:rPr>
        <w:t>- акт обследовани</w:t>
      </w:r>
      <w:r w:rsidR="00FA4124">
        <w:rPr>
          <w:i/>
          <w:sz w:val="28"/>
          <w:szCs w:val="28"/>
        </w:rPr>
        <w:t>я жилищно-бытовых условий семьи</w:t>
      </w:r>
      <w:r w:rsidR="003F23A2">
        <w:rPr>
          <w:i/>
          <w:sz w:val="28"/>
          <w:szCs w:val="28"/>
        </w:rPr>
        <w:t xml:space="preserve"> </w:t>
      </w:r>
      <w:r w:rsidR="00FA4124">
        <w:rPr>
          <w:i/>
          <w:sz w:val="28"/>
          <w:szCs w:val="28"/>
        </w:rPr>
        <w:t>(</w:t>
      </w:r>
      <w:r w:rsidRPr="00630AFB">
        <w:rPr>
          <w:i/>
          <w:sz w:val="28"/>
          <w:szCs w:val="28"/>
        </w:rPr>
        <w:t>заполняется родительским комитетом</w:t>
      </w:r>
      <w:r w:rsidR="00FA4124">
        <w:rPr>
          <w:i/>
          <w:sz w:val="28"/>
          <w:szCs w:val="28"/>
        </w:rPr>
        <w:t>)</w:t>
      </w:r>
      <w:r w:rsidRPr="00630AFB">
        <w:rPr>
          <w:i/>
          <w:sz w:val="28"/>
          <w:szCs w:val="28"/>
        </w:rPr>
        <w:t xml:space="preserve">. </w:t>
      </w:r>
    </w:p>
    <w:p w:rsidR="00630AFB" w:rsidRPr="00630AFB" w:rsidRDefault="00630AFB" w:rsidP="00630AFB">
      <w:pPr>
        <w:spacing w:line="360" w:lineRule="auto"/>
        <w:rPr>
          <w:i/>
          <w:sz w:val="28"/>
          <w:szCs w:val="28"/>
        </w:rPr>
      </w:pPr>
    </w:p>
    <w:p w:rsidR="00630AFB" w:rsidRPr="00630AFB" w:rsidRDefault="00630AFB" w:rsidP="00630AFB">
      <w:pPr>
        <w:spacing w:line="360" w:lineRule="auto"/>
        <w:rPr>
          <w:i/>
          <w:sz w:val="28"/>
          <w:szCs w:val="28"/>
        </w:rPr>
      </w:pPr>
      <w:r w:rsidRPr="00630AFB">
        <w:rPr>
          <w:i/>
          <w:sz w:val="28"/>
          <w:szCs w:val="28"/>
        </w:rPr>
        <w:t xml:space="preserve"> Заявления и документы сдаются классным руководителям для рассмотрения вопроса льготного питания ребенка. </w:t>
      </w:r>
    </w:p>
    <w:p w:rsidR="00630AFB" w:rsidRPr="00630AFB" w:rsidRDefault="00630AFB" w:rsidP="00A807E0">
      <w:pPr>
        <w:spacing w:line="360" w:lineRule="auto"/>
        <w:ind w:firstLine="284"/>
        <w:rPr>
          <w:i/>
          <w:sz w:val="28"/>
          <w:szCs w:val="28"/>
        </w:rPr>
      </w:pPr>
      <w:r w:rsidRPr="00630AFB">
        <w:rPr>
          <w:i/>
          <w:sz w:val="28"/>
          <w:szCs w:val="28"/>
        </w:rPr>
        <w:t xml:space="preserve">Списки </w:t>
      </w:r>
      <w:r w:rsidRPr="00A8515C">
        <w:rPr>
          <w:b/>
          <w:i/>
          <w:sz w:val="28"/>
          <w:szCs w:val="28"/>
        </w:rPr>
        <w:t xml:space="preserve">основного и резервного </w:t>
      </w:r>
      <w:r w:rsidR="00A8515C">
        <w:rPr>
          <w:i/>
          <w:sz w:val="28"/>
          <w:szCs w:val="28"/>
        </w:rPr>
        <w:t>состава</w:t>
      </w:r>
      <w:r w:rsidRPr="00630AFB">
        <w:rPr>
          <w:i/>
          <w:sz w:val="28"/>
          <w:szCs w:val="28"/>
        </w:rPr>
        <w:t xml:space="preserve"> учащихся на предоставление бесплатного питания</w:t>
      </w:r>
      <w:r w:rsidR="00FA4124">
        <w:rPr>
          <w:i/>
          <w:sz w:val="28"/>
          <w:szCs w:val="28"/>
        </w:rPr>
        <w:t xml:space="preserve"> рассматриваются и </w:t>
      </w:r>
      <w:r w:rsidRPr="00630AFB">
        <w:rPr>
          <w:i/>
          <w:sz w:val="28"/>
          <w:szCs w:val="28"/>
        </w:rPr>
        <w:t xml:space="preserve">утверждаются на заседании комиссии по </w:t>
      </w:r>
      <w:proofErr w:type="gramStart"/>
      <w:r w:rsidRPr="00630AFB">
        <w:rPr>
          <w:i/>
          <w:sz w:val="28"/>
          <w:szCs w:val="28"/>
        </w:rPr>
        <w:t>контролю за</w:t>
      </w:r>
      <w:proofErr w:type="gramEnd"/>
      <w:r w:rsidRPr="00630AFB">
        <w:rPr>
          <w:i/>
          <w:sz w:val="28"/>
          <w:szCs w:val="28"/>
        </w:rPr>
        <w:t xml:space="preserve"> организацией и качеством питания учащихся.</w:t>
      </w:r>
    </w:p>
    <w:p w:rsidR="00663ACF" w:rsidRDefault="00663ACF" w:rsidP="00630AFB">
      <w:pPr>
        <w:spacing w:line="360" w:lineRule="auto"/>
        <w:rPr>
          <w:b/>
          <w:i/>
          <w:sz w:val="28"/>
          <w:szCs w:val="28"/>
        </w:rPr>
      </w:pPr>
    </w:p>
    <w:p w:rsidR="00663ACF" w:rsidRDefault="00663ACF" w:rsidP="00630AFB">
      <w:pPr>
        <w:spacing w:line="360" w:lineRule="auto"/>
        <w:rPr>
          <w:i/>
          <w:sz w:val="28"/>
          <w:szCs w:val="28"/>
        </w:rPr>
      </w:pPr>
      <w:r w:rsidRPr="00663ACF">
        <w:rPr>
          <w:b/>
          <w:i/>
          <w:sz w:val="28"/>
          <w:szCs w:val="28"/>
        </w:rPr>
        <w:lastRenderedPageBreak/>
        <w:t>Перечень льготных категорий, для предоставления питания</w:t>
      </w:r>
      <w:r w:rsidRPr="00630AFB">
        <w:rPr>
          <w:i/>
          <w:sz w:val="28"/>
          <w:szCs w:val="28"/>
        </w:rPr>
        <w:t xml:space="preserve">: </w:t>
      </w:r>
    </w:p>
    <w:p w:rsidR="00663ACF" w:rsidRDefault="00663ACF" w:rsidP="00663ACF">
      <w:pPr>
        <w:numPr>
          <w:ilvl w:val="0"/>
          <w:numId w:val="4"/>
        </w:num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Категория «Многодетная семья»</w:t>
      </w:r>
      <w:r w:rsidRPr="00630AFB">
        <w:rPr>
          <w:i/>
          <w:sz w:val="28"/>
          <w:szCs w:val="28"/>
        </w:rPr>
        <w:t xml:space="preserve"> </w:t>
      </w:r>
    </w:p>
    <w:p w:rsidR="00663ACF" w:rsidRDefault="00663ACF" w:rsidP="00663ACF">
      <w:pPr>
        <w:numPr>
          <w:ilvl w:val="0"/>
          <w:numId w:val="4"/>
        </w:num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Категория «Потеря кормильца»</w:t>
      </w:r>
      <w:r w:rsidR="00A807E0" w:rsidRPr="00A807E0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(удостоверение на получении пенсии по потере кормильца)</w:t>
      </w:r>
    </w:p>
    <w:p w:rsidR="00663ACF" w:rsidRDefault="00663ACF" w:rsidP="00663ACF">
      <w:pPr>
        <w:numPr>
          <w:ilvl w:val="0"/>
          <w:numId w:val="4"/>
        </w:numPr>
        <w:spacing w:line="360" w:lineRule="auto"/>
        <w:rPr>
          <w:i/>
          <w:sz w:val="28"/>
          <w:szCs w:val="28"/>
        </w:rPr>
      </w:pPr>
      <w:r w:rsidRPr="00630AFB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Категория «Неполная семья» (св</w:t>
      </w:r>
      <w:r w:rsidR="00EA3D74">
        <w:rPr>
          <w:i/>
          <w:sz w:val="28"/>
          <w:szCs w:val="28"/>
        </w:rPr>
        <w:t>идетельст</w:t>
      </w:r>
      <w:r>
        <w:rPr>
          <w:i/>
          <w:sz w:val="28"/>
          <w:szCs w:val="28"/>
        </w:rPr>
        <w:t>во о разводе, справка 2 НДФЛ или справка на получение субсидии)</w:t>
      </w:r>
    </w:p>
    <w:p w:rsidR="00663ACF" w:rsidRPr="00A807E0" w:rsidRDefault="00663ACF" w:rsidP="000A58E5">
      <w:pPr>
        <w:numPr>
          <w:ilvl w:val="0"/>
          <w:numId w:val="4"/>
        </w:numPr>
        <w:spacing w:line="360" w:lineRule="auto"/>
        <w:rPr>
          <w:i/>
          <w:sz w:val="28"/>
          <w:szCs w:val="28"/>
        </w:rPr>
      </w:pPr>
      <w:r w:rsidRPr="00A807E0">
        <w:rPr>
          <w:i/>
          <w:sz w:val="28"/>
          <w:szCs w:val="28"/>
        </w:rPr>
        <w:t>Категория « Инвалид в семье»</w:t>
      </w:r>
      <w:r w:rsidR="00A807E0" w:rsidRPr="00A807E0">
        <w:rPr>
          <w:i/>
          <w:sz w:val="28"/>
          <w:szCs w:val="28"/>
        </w:rPr>
        <w:t xml:space="preserve"> </w:t>
      </w:r>
      <w:r w:rsidR="000A58E5" w:rsidRPr="00A807E0">
        <w:rPr>
          <w:i/>
          <w:sz w:val="28"/>
          <w:szCs w:val="28"/>
        </w:rPr>
        <w:t xml:space="preserve">(дети, имеющие родителей-инвалидов 1 или 2 группы). </w:t>
      </w:r>
    </w:p>
    <w:p w:rsidR="00182B9F" w:rsidRPr="00630AFB" w:rsidRDefault="00663ACF" w:rsidP="00182B9F">
      <w:pPr>
        <w:numPr>
          <w:ilvl w:val="0"/>
          <w:numId w:val="4"/>
        </w:num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Категория «Ребенок-инвалид»</w:t>
      </w:r>
      <w:r w:rsidR="00182B9F" w:rsidRPr="00630AFB">
        <w:rPr>
          <w:i/>
          <w:sz w:val="28"/>
          <w:szCs w:val="28"/>
        </w:rPr>
        <w:t xml:space="preserve"> </w:t>
      </w:r>
      <w:r w:rsidR="00182B9F">
        <w:rPr>
          <w:i/>
          <w:sz w:val="28"/>
          <w:szCs w:val="28"/>
        </w:rPr>
        <w:t>(</w:t>
      </w:r>
      <w:r w:rsidR="00182B9F" w:rsidRPr="00630AFB">
        <w:rPr>
          <w:i/>
          <w:sz w:val="28"/>
          <w:szCs w:val="28"/>
        </w:rPr>
        <w:t>дети-инвалиды и дети с ограниченными возможностями здоровья</w:t>
      </w:r>
      <w:r w:rsidR="00182B9F">
        <w:rPr>
          <w:i/>
          <w:sz w:val="28"/>
          <w:szCs w:val="28"/>
        </w:rPr>
        <w:t>)</w:t>
      </w:r>
      <w:r w:rsidR="00182B9F" w:rsidRPr="00630AFB">
        <w:rPr>
          <w:i/>
          <w:sz w:val="28"/>
          <w:szCs w:val="28"/>
        </w:rPr>
        <w:t xml:space="preserve">; </w:t>
      </w:r>
    </w:p>
    <w:p w:rsidR="000A58E5" w:rsidRPr="00630AFB" w:rsidRDefault="000A58E5" w:rsidP="000A58E5">
      <w:pPr>
        <w:numPr>
          <w:ilvl w:val="0"/>
          <w:numId w:val="4"/>
        </w:num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Категория «Опека»</w:t>
      </w:r>
      <w:r w:rsidRPr="000A58E5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(</w:t>
      </w:r>
      <w:r w:rsidRPr="00630AFB">
        <w:rPr>
          <w:i/>
          <w:sz w:val="28"/>
          <w:szCs w:val="28"/>
        </w:rPr>
        <w:t xml:space="preserve">дети-сироты и дети, оставшиеся без попечения </w:t>
      </w:r>
      <w:r>
        <w:rPr>
          <w:i/>
          <w:sz w:val="28"/>
          <w:szCs w:val="28"/>
        </w:rPr>
        <w:t xml:space="preserve">родителей, </w:t>
      </w:r>
      <w:r w:rsidRPr="00630AFB">
        <w:rPr>
          <w:i/>
          <w:sz w:val="28"/>
          <w:szCs w:val="28"/>
        </w:rPr>
        <w:t>дети, находящиеся под опекой (попечительством), дети в приемных семьях</w:t>
      </w:r>
      <w:r>
        <w:rPr>
          <w:i/>
          <w:sz w:val="28"/>
          <w:szCs w:val="28"/>
        </w:rPr>
        <w:t>)</w:t>
      </w:r>
      <w:r w:rsidRPr="00630AFB">
        <w:rPr>
          <w:i/>
          <w:sz w:val="28"/>
          <w:szCs w:val="28"/>
        </w:rPr>
        <w:t xml:space="preserve">; </w:t>
      </w:r>
    </w:p>
    <w:p w:rsidR="00663ACF" w:rsidRDefault="00663ACF" w:rsidP="00663ACF">
      <w:pPr>
        <w:numPr>
          <w:ilvl w:val="0"/>
          <w:numId w:val="4"/>
        </w:num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Категории «Родители пенсионеры»</w:t>
      </w:r>
      <w:r w:rsidRPr="00630AFB">
        <w:rPr>
          <w:i/>
          <w:sz w:val="28"/>
          <w:szCs w:val="28"/>
        </w:rPr>
        <w:t xml:space="preserve"> </w:t>
      </w:r>
    </w:p>
    <w:p w:rsidR="00663ACF" w:rsidRDefault="00663ACF" w:rsidP="00663ACF">
      <w:pPr>
        <w:numPr>
          <w:ilvl w:val="0"/>
          <w:numId w:val="4"/>
        </w:num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Категория «Семья осужденного»</w:t>
      </w:r>
    </w:p>
    <w:p w:rsidR="00630AFB" w:rsidRPr="00630AFB" w:rsidRDefault="00663ACF" w:rsidP="00663ACF">
      <w:pPr>
        <w:numPr>
          <w:ilvl w:val="0"/>
          <w:numId w:val="4"/>
        </w:num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Категория «Малый </w:t>
      </w:r>
      <w:proofErr w:type="spellStart"/>
      <w:r>
        <w:rPr>
          <w:i/>
          <w:sz w:val="28"/>
          <w:szCs w:val="28"/>
        </w:rPr>
        <w:t>подушевой</w:t>
      </w:r>
      <w:proofErr w:type="spellEnd"/>
      <w:r>
        <w:rPr>
          <w:i/>
          <w:sz w:val="28"/>
          <w:szCs w:val="28"/>
        </w:rPr>
        <w:t xml:space="preserve"> доход»</w:t>
      </w:r>
      <w:r w:rsidRPr="00630AFB">
        <w:rPr>
          <w:i/>
          <w:sz w:val="28"/>
          <w:szCs w:val="28"/>
        </w:rPr>
        <w:t xml:space="preserve"> </w:t>
      </w:r>
      <w:r w:rsidR="00C11323">
        <w:rPr>
          <w:i/>
          <w:sz w:val="28"/>
          <w:szCs w:val="28"/>
        </w:rPr>
        <w:t>- малообеспеченные семьи, среднедушевой доход которых не превышает величину прожиточного минимума, установленную Правительством Москвы в расчете на душу населения (в настоящее время – 9437 рублей).</w:t>
      </w:r>
      <w:r w:rsidRPr="00630AFB">
        <w:rPr>
          <w:i/>
          <w:sz w:val="28"/>
          <w:szCs w:val="28"/>
        </w:rPr>
        <w:t xml:space="preserve"> </w:t>
      </w:r>
    </w:p>
    <w:p w:rsidR="00630AFB" w:rsidRPr="00630AFB" w:rsidRDefault="00630AFB" w:rsidP="00630AFB">
      <w:pPr>
        <w:spacing w:line="360" w:lineRule="auto"/>
        <w:rPr>
          <w:i/>
          <w:sz w:val="28"/>
          <w:szCs w:val="28"/>
        </w:rPr>
      </w:pPr>
    </w:p>
    <w:p w:rsidR="00A8515C" w:rsidRDefault="000A58E5" w:rsidP="000A58E5">
      <w:pPr>
        <w:spacing w:line="360" w:lineRule="auto"/>
        <w:rPr>
          <w:i/>
          <w:sz w:val="28"/>
          <w:szCs w:val="28"/>
        </w:rPr>
      </w:pPr>
      <w:r w:rsidRPr="00630AFB">
        <w:rPr>
          <w:i/>
          <w:sz w:val="28"/>
          <w:szCs w:val="28"/>
        </w:rPr>
        <w:t xml:space="preserve">Стоимость рационов питания в соответствии с результатами торгов и стоимостью блюд школьного питания </w:t>
      </w:r>
      <w:r w:rsidRPr="00663ACF">
        <w:rPr>
          <w:b/>
          <w:i/>
          <w:sz w:val="28"/>
          <w:szCs w:val="28"/>
        </w:rPr>
        <w:t>за счет средств родителей</w:t>
      </w:r>
      <w:r w:rsidR="003F23A2">
        <w:rPr>
          <w:b/>
          <w:i/>
          <w:sz w:val="28"/>
          <w:szCs w:val="28"/>
        </w:rPr>
        <w:t xml:space="preserve"> </w:t>
      </w:r>
      <w:r w:rsidRPr="00182B9F">
        <w:rPr>
          <w:b/>
          <w:i/>
          <w:sz w:val="28"/>
          <w:szCs w:val="28"/>
        </w:rPr>
        <w:t>на 01.09.2012</w:t>
      </w:r>
      <w:r w:rsidR="003F23A2">
        <w:rPr>
          <w:i/>
          <w:sz w:val="28"/>
          <w:szCs w:val="28"/>
        </w:rPr>
        <w:t>:</w:t>
      </w:r>
    </w:p>
    <w:p w:rsidR="00A8515C" w:rsidRDefault="00A8515C" w:rsidP="000A58E5">
      <w:pPr>
        <w:spacing w:line="360" w:lineRule="auto"/>
        <w:rPr>
          <w:i/>
          <w:sz w:val="28"/>
          <w:szCs w:val="28"/>
        </w:rPr>
      </w:pPr>
      <w:r w:rsidRPr="00A8515C">
        <w:rPr>
          <w:b/>
          <w:i/>
          <w:sz w:val="28"/>
          <w:szCs w:val="28"/>
        </w:rPr>
        <w:t>для 1-</w:t>
      </w:r>
      <w:r w:rsidR="00101197">
        <w:rPr>
          <w:b/>
          <w:i/>
          <w:sz w:val="28"/>
          <w:szCs w:val="28"/>
        </w:rPr>
        <w:t>11</w:t>
      </w:r>
      <w:r w:rsidRPr="00A8515C">
        <w:rPr>
          <w:b/>
          <w:i/>
          <w:sz w:val="28"/>
          <w:szCs w:val="28"/>
        </w:rPr>
        <w:t xml:space="preserve"> классов </w:t>
      </w:r>
      <w:r>
        <w:rPr>
          <w:i/>
          <w:sz w:val="28"/>
          <w:szCs w:val="28"/>
        </w:rPr>
        <w:t xml:space="preserve">- </w:t>
      </w:r>
      <w:r w:rsidR="00182B9F">
        <w:rPr>
          <w:i/>
          <w:sz w:val="28"/>
          <w:szCs w:val="28"/>
        </w:rPr>
        <w:t xml:space="preserve">завтрак – </w:t>
      </w:r>
      <w:r w:rsidR="00101197">
        <w:rPr>
          <w:i/>
          <w:sz w:val="28"/>
          <w:szCs w:val="28"/>
        </w:rPr>
        <w:t>65</w:t>
      </w:r>
      <w:r>
        <w:rPr>
          <w:i/>
          <w:sz w:val="28"/>
          <w:szCs w:val="28"/>
        </w:rPr>
        <w:t xml:space="preserve"> руб.</w:t>
      </w:r>
      <w:r w:rsidR="00182B9F">
        <w:rPr>
          <w:i/>
          <w:sz w:val="28"/>
          <w:szCs w:val="28"/>
        </w:rPr>
        <w:t xml:space="preserve">, обед – </w:t>
      </w:r>
      <w:r w:rsidR="000A58E5" w:rsidRPr="00630AFB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100руб.</w:t>
      </w:r>
    </w:p>
    <w:p w:rsidR="000A58E5" w:rsidRPr="00A807E0" w:rsidRDefault="00101197" w:rsidP="000A58E5">
      <w:pPr>
        <w:spacing w:line="360" w:lineRule="auto"/>
        <w:rPr>
          <w:i/>
          <w:sz w:val="28"/>
          <w:szCs w:val="28"/>
        </w:rPr>
      </w:pPr>
      <w:r w:rsidRPr="00A807E0">
        <w:rPr>
          <w:i/>
          <w:sz w:val="28"/>
          <w:szCs w:val="28"/>
        </w:rPr>
        <w:t>Есть возможность выбора блюд из двух предложенных.</w:t>
      </w:r>
    </w:p>
    <w:p w:rsidR="00101197" w:rsidRPr="00630AFB" w:rsidRDefault="00101197" w:rsidP="000A58E5">
      <w:pPr>
        <w:spacing w:line="360" w:lineRule="auto"/>
        <w:rPr>
          <w:i/>
          <w:sz w:val="28"/>
          <w:szCs w:val="28"/>
        </w:rPr>
      </w:pPr>
      <w:r w:rsidRPr="00A807E0">
        <w:rPr>
          <w:i/>
          <w:sz w:val="28"/>
          <w:szCs w:val="28"/>
        </w:rPr>
        <w:t>Цена завтрака и обеда может быть скорректирована в зависимости от заказанных блюд.</w:t>
      </w:r>
    </w:p>
    <w:p w:rsidR="00630AFB" w:rsidRDefault="00630AFB" w:rsidP="00630AFB">
      <w:pPr>
        <w:spacing w:line="360" w:lineRule="auto"/>
        <w:rPr>
          <w:i/>
          <w:sz w:val="28"/>
          <w:szCs w:val="28"/>
          <w:lang w:val="en-US"/>
        </w:rPr>
      </w:pPr>
    </w:p>
    <w:p w:rsidR="00A807E0" w:rsidRPr="00A807E0" w:rsidRDefault="00A807E0" w:rsidP="00630AFB">
      <w:pPr>
        <w:spacing w:line="360" w:lineRule="auto"/>
        <w:rPr>
          <w:i/>
          <w:sz w:val="28"/>
          <w:szCs w:val="28"/>
          <w:lang w:val="en-US"/>
        </w:rPr>
      </w:pPr>
    </w:p>
    <w:p w:rsidR="00630AFB" w:rsidRPr="00630AFB" w:rsidRDefault="00630AFB" w:rsidP="00630AFB">
      <w:pPr>
        <w:spacing w:line="360" w:lineRule="auto"/>
        <w:rPr>
          <w:i/>
          <w:sz w:val="28"/>
          <w:szCs w:val="28"/>
        </w:rPr>
      </w:pPr>
    </w:p>
    <w:p w:rsidR="00182B9F" w:rsidRPr="00182B9F" w:rsidRDefault="00182B9F" w:rsidP="00A807E0">
      <w:pPr>
        <w:ind w:firstLine="708"/>
        <w:rPr>
          <w:b/>
          <w:i/>
          <w:sz w:val="24"/>
          <w:szCs w:val="24"/>
        </w:rPr>
      </w:pPr>
      <w:r w:rsidRPr="00182B9F">
        <w:rPr>
          <w:b/>
          <w:i/>
          <w:sz w:val="24"/>
          <w:szCs w:val="24"/>
        </w:rPr>
        <w:lastRenderedPageBreak/>
        <w:t>КОНТИНГЕНТ  УЧАЩИХСЯ  НА  ПИТАНИЕ</w:t>
      </w:r>
    </w:p>
    <w:p w:rsidR="00182B9F" w:rsidRPr="00182B9F" w:rsidRDefault="00182B9F" w:rsidP="00A807E0">
      <w:pPr>
        <w:jc w:val="center"/>
        <w:rPr>
          <w:b/>
          <w:i/>
          <w:sz w:val="24"/>
          <w:szCs w:val="24"/>
        </w:rPr>
      </w:pPr>
      <w:r w:rsidRPr="00182B9F">
        <w:rPr>
          <w:b/>
          <w:i/>
          <w:sz w:val="24"/>
          <w:szCs w:val="24"/>
        </w:rPr>
        <w:t>на 1ноября 2012 года</w:t>
      </w:r>
    </w:p>
    <w:p w:rsidR="00182B9F" w:rsidRPr="00182B9F" w:rsidRDefault="00182B9F" w:rsidP="00182B9F">
      <w:pPr>
        <w:rPr>
          <w:i/>
          <w:sz w:val="24"/>
          <w:szCs w:val="24"/>
        </w:rPr>
      </w:pPr>
      <w:proofErr w:type="gramStart"/>
      <w:r w:rsidRPr="00182B9F">
        <w:rPr>
          <w:b/>
          <w:i/>
          <w:sz w:val="24"/>
          <w:szCs w:val="24"/>
        </w:rPr>
        <w:t>Многодетные</w:t>
      </w:r>
      <w:proofErr w:type="gramEnd"/>
      <w:r w:rsidRPr="00182B9F">
        <w:rPr>
          <w:b/>
          <w:i/>
          <w:sz w:val="24"/>
          <w:szCs w:val="24"/>
        </w:rPr>
        <w:t xml:space="preserve"> </w:t>
      </w:r>
      <w:r w:rsidRPr="00182B9F">
        <w:rPr>
          <w:i/>
          <w:sz w:val="24"/>
          <w:szCs w:val="24"/>
        </w:rPr>
        <w:t xml:space="preserve">-  </w:t>
      </w:r>
      <w:r w:rsidRPr="00182B9F">
        <w:rPr>
          <w:b/>
          <w:i/>
          <w:sz w:val="24"/>
          <w:szCs w:val="24"/>
        </w:rPr>
        <w:t>29</w:t>
      </w:r>
      <w:r w:rsidRPr="00182B9F">
        <w:rPr>
          <w:b/>
          <w:bCs/>
          <w:i/>
          <w:sz w:val="24"/>
          <w:szCs w:val="24"/>
        </w:rPr>
        <w:t xml:space="preserve"> чел</w:t>
      </w:r>
      <w:r w:rsidRPr="00182B9F">
        <w:rPr>
          <w:i/>
          <w:sz w:val="24"/>
          <w:szCs w:val="24"/>
        </w:rPr>
        <w:t>.</w:t>
      </w:r>
    </w:p>
    <w:p w:rsidR="00182B9F" w:rsidRPr="00182B9F" w:rsidRDefault="00182B9F" w:rsidP="00182B9F">
      <w:pPr>
        <w:rPr>
          <w:i/>
          <w:sz w:val="24"/>
          <w:szCs w:val="24"/>
        </w:rPr>
      </w:pPr>
    </w:p>
    <w:p w:rsidR="00182B9F" w:rsidRPr="00182B9F" w:rsidRDefault="00182B9F" w:rsidP="00182B9F">
      <w:pPr>
        <w:rPr>
          <w:i/>
          <w:sz w:val="24"/>
          <w:szCs w:val="24"/>
        </w:rPr>
      </w:pPr>
      <w:r w:rsidRPr="00182B9F">
        <w:rPr>
          <w:b/>
          <w:bCs/>
          <w:i/>
          <w:sz w:val="24"/>
          <w:szCs w:val="24"/>
        </w:rPr>
        <w:t>1- 4</w:t>
      </w:r>
      <w:r w:rsidRPr="00182B9F">
        <w:rPr>
          <w:i/>
          <w:sz w:val="24"/>
          <w:szCs w:val="24"/>
        </w:rPr>
        <w:t xml:space="preserve">  классы   - </w:t>
      </w:r>
      <w:r w:rsidRPr="00182B9F">
        <w:rPr>
          <w:b/>
          <w:i/>
          <w:sz w:val="24"/>
          <w:szCs w:val="24"/>
        </w:rPr>
        <w:t>11</w:t>
      </w:r>
      <w:r w:rsidRPr="00182B9F">
        <w:rPr>
          <w:i/>
          <w:sz w:val="24"/>
          <w:szCs w:val="24"/>
        </w:rPr>
        <w:t xml:space="preserve"> человек</w:t>
      </w:r>
    </w:p>
    <w:p w:rsidR="00182B9F" w:rsidRPr="00182B9F" w:rsidRDefault="00182B9F" w:rsidP="00182B9F">
      <w:pPr>
        <w:rPr>
          <w:i/>
          <w:sz w:val="24"/>
          <w:szCs w:val="24"/>
        </w:rPr>
      </w:pPr>
      <w:r w:rsidRPr="00182B9F">
        <w:rPr>
          <w:b/>
          <w:bCs/>
          <w:i/>
          <w:sz w:val="24"/>
          <w:szCs w:val="24"/>
        </w:rPr>
        <w:t>5-11</w:t>
      </w:r>
      <w:r w:rsidRPr="00182B9F">
        <w:rPr>
          <w:i/>
          <w:sz w:val="24"/>
          <w:szCs w:val="24"/>
        </w:rPr>
        <w:t xml:space="preserve"> классы   - </w:t>
      </w:r>
      <w:r w:rsidRPr="00182B9F">
        <w:rPr>
          <w:b/>
          <w:bCs/>
          <w:i/>
          <w:sz w:val="24"/>
          <w:szCs w:val="24"/>
        </w:rPr>
        <w:t>18</w:t>
      </w:r>
      <w:r w:rsidRPr="00182B9F">
        <w:rPr>
          <w:i/>
          <w:sz w:val="24"/>
          <w:szCs w:val="24"/>
        </w:rPr>
        <w:t xml:space="preserve"> человек  </w:t>
      </w:r>
    </w:p>
    <w:p w:rsidR="00182B9F" w:rsidRPr="00182B9F" w:rsidRDefault="00182B9F" w:rsidP="00182B9F">
      <w:pPr>
        <w:rPr>
          <w:b/>
          <w:i/>
          <w:sz w:val="24"/>
          <w:szCs w:val="24"/>
        </w:rPr>
      </w:pPr>
    </w:p>
    <w:p w:rsidR="00182B9F" w:rsidRPr="00182B9F" w:rsidRDefault="00182B9F" w:rsidP="00182B9F">
      <w:pPr>
        <w:rPr>
          <w:b/>
          <w:i/>
          <w:sz w:val="24"/>
          <w:szCs w:val="24"/>
        </w:rPr>
      </w:pPr>
      <w:r w:rsidRPr="00182B9F">
        <w:rPr>
          <w:b/>
          <w:i/>
          <w:sz w:val="24"/>
          <w:szCs w:val="24"/>
        </w:rPr>
        <w:t>Итого: двухразовое  питание  получают  29 учащихся  из  многодетных  семей.</w:t>
      </w:r>
    </w:p>
    <w:p w:rsidR="00182B9F" w:rsidRPr="00182B9F" w:rsidRDefault="00182B9F" w:rsidP="00182B9F">
      <w:pPr>
        <w:rPr>
          <w:b/>
          <w:i/>
          <w:sz w:val="24"/>
          <w:szCs w:val="24"/>
        </w:rPr>
      </w:pPr>
    </w:p>
    <w:p w:rsidR="00182B9F" w:rsidRPr="00182B9F" w:rsidRDefault="00182B9F" w:rsidP="00182B9F">
      <w:pPr>
        <w:rPr>
          <w:i/>
          <w:sz w:val="24"/>
          <w:szCs w:val="24"/>
        </w:rPr>
      </w:pPr>
      <w:r w:rsidRPr="00182B9F">
        <w:rPr>
          <w:b/>
          <w:i/>
          <w:sz w:val="24"/>
          <w:szCs w:val="24"/>
        </w:rPr>
        <w:t>Социально</w:t>
      </w:r>
      <w:r w:rsidR="00A807E0">
        <w:rPr>
          <w:b/>
          <w:i/>
          <w:sz w:val="24"/>
          <w:szCs w:val="24"/>
          <w:lang w:val="en-US"/>
        </w:rPr>
        <w:t xml:space="preserve"> </w:t>
      </w:r>
      <w:r w:rsidRPr="00182B9F">
        <w:rPr>
          <w:b/>
          <w:i/>
          <w:sz w:val="24"/>
          <w:szCs w:val="24"/>
        </w:rPr>
        <w:t xml:space="preserve">- </w:t>
      </w:r>
      <w:proofErr w:type="gramStart"/>
      <w:r w:rsidRPr="00182B9F">
        <w:rPr>
          <w:b/>
          <w:i/>
          <w:sz w:val="24"/>
          <w:szCs w:val="24"/>
        </w:rPr>
        <w:t>незащищенные</w:t>
      </w:r>
      <w:proofErr w:type="gramEnd"/>
      <w:r w:rsidRPr="00182B9F">
        <w:rPr>
          <w:b/>
          <w:i/>
          <w:sz w:val="24"/>
          <w:szCs w:val="24"/>
        </w:rPr>
        <w:t xml:space="preserve">  - 72</w:t>
      </w:r>
      <w:r w:rsidRPr="00182B9F">
        <w:rPr>
          <w:i/>
          <w:sz w:val="24"/>
          <w:szCs w:val="24"/>
        </w:rPr>
        <w:t xml:space="preserve"> </w:t>
      </w:r>
      <w:r w:rsidRPr="00182B9F">
        <w:rPr>
          <w:b/>
          <w:bCs/>
          <w:i/>
          <w:sz w:val="24"/>
          <w:szCs w:val="24"/>
        </w:rPr>
        <w:t>чел</w:t>
      </w:r>
      <w:r w:rsidRPr="00182B9F">
        <w:rPr>
          <w:i/>
          <w:sz w:val="24"/>
          <w:szCs w:val="24"/>
        </w:rPr>
        <w:t>.</w:t>
      </w:r>
    </w:p>
    <w:p w:rsidR="00182B9F" w:rsidRPr="00182B9F" w:rsidRDefault="00182B9F" w:rsidP="00182B9F">
      <w:pPr>
        <w:rPr>
          <w:i/>
          <w:sz w:val="24"/>
          <w:szCs w:val="24"/>
        </w:rPr>
      </w:pPr>
    </w:p>
    <w:p w:rsidR="00182B9F" w:rsidRPr="00182B9F" w:rsidRDefault="00182B9F" w:rsidP="00182B9F">
      <w:pPr>
        <w:rPr>
          <w:b/>
          <w:bCs/>
          <w:i/>
          <w:sz w:val="24"/>
          <w:szCs w:val="24"/>
        </w:rPr>
      </w:pPr>
      <w:r w:rsidRPr="00182B9F">
        <w:rPr>
          <w:b/>
          <w:i/>
          <w:sz w:val="24"/>
          <w:szCs w:val="24"/>
        </w:rPr>
        <w:t>1-4  классы</w:t>
      </w:r>
      <w:r w:rsidRPr="00182B9F">
        <w:rPr>
          <w:i/>
          <w:sz w:val="24"/>
          <w:szCs w:val="24"/>
        </w:rPr>
        <w:t xml:space="preserve">   -  </w:t>
      </w:r>
      <w:r w:rsidRPr="00182B9F">
        <w:rPr>
          <w:b/>
          <w:bCs/>
          <w:i/>
          <w:sz w:val="24"/>
          <w:szCs w:val="24"/>
        </w:rPr>
        <w:t xml:space="preserve">18 человека </w:t>
      </w:r>
    </w:p>
    <w:p w:rsidR="00182B9F" w:rsidRPr="00182B9F" w:rsidRDefault="00182B9F" w:rsidP="00182B9F">
      <w:pPr>
        <w:rPr>
          <w:b/>
          <w:bCs/>
          <w:i/>
          <w:sz w:val="24"/>
          <w:szCs w:val="24"/>
        </w:rPr>
      </w:pPr>
      <w:r w:rsidRPr="00182B9F">
        <w:rPr>
          <w:b/>
          <w:i/>
          <w:sz w:val="24"/>
          <w:szCs w:val="24"/>
        </w:rPr>
        <w:t>5- 11 классы</w:t>
      </w:r>
      <w:r w:rsidRPr="00182B9F">
        <w:rPr>
          <w:i/>
          <w:sz w:val="24"/>
          <w:szCs w:val="24"/>
        </w:rPr>
        <w:t xml:space="preserve">   -</w:t>
      </w:r>
      <w:r w:rsidRPr="00182B9F">
        <w:rPr>
          <w:b/>
          <w:bCs/>
          <w:i/>
          <w:sz w:val="24"/>
          <w:szCs w:val="24"/>
        </w:rPr>
        <w:t>54 человека</w:t>
      </w:r>
    </w:p>
    <w:p w:rsidR="00182B9F" w:rsidRPr="00182B9F" w:rsidRDefault="00182B9F" w:rsidP="00182B9F">
      <w:pPr>
        <w:rPr>
          <w:b/>
          <w:i/>
          <w:sz w:val="24"/>
          <w:szCs w:val="24"/>
        </w:rPr>
      </w:pPr>
    </w:p>
    <w:p w:rsidR="00182B9F" w:rsidRPr="00182B9F" w:rsidRDefault="00182B9F" w:rsidP="00182B9F">
      <w:pPr>
        <w:rPr>
          <w:b/>
          <w:i/>
          <w:sz w:val="24"/>
          <w:szCs w:val="24"/>
        </w:rPr>
      </w:pPr>
      <w:r w:rsidRPr="00182B9F">
        <w:rPr>
          <w:b/>
          <w:i/>
          <w:sz w:val="24"/>
          <w:szCs w:val="24"/>
        </w:rPr>
        <w:t xml:space="preserve">ИТОГО: 1-4 </w:t>
      </w:r>
      <w:proofErr w:type="spellStart"/>
      <w:r w:rsidRPr="00182B9F">
        <w:rPr>
          <w:b/>
          <w:i/>
          <w:sz w:val="24"/>
          <w:szCs w:val="24"/>
        </w:rPr>
        <w:t>кл</w:t>
      </w:r>
      <w:proofErr w:type="spellEnd"/>
      <w:r w:rsidRPr="00182B9F">
        <w:rPr>
          <w:b/>
          <w:i/>
          <w:sz w:val="24"/>
          <w:szCs w:val="24"/>
        </w:rPr>
        <w:t>. двухразовым  питанием  обеспечены  29  учащихся  из  социальн</w:t>
      </w:r>
      <w:proofErr w:type="gramStart"/>
      <w:r w:rsidRPr="00182B9F">
        <w:rPr>
          <w:b/>
          <w:i/>
          <w:sz w:val="24"/>
          <w:szCs w:val="24"/>
        </w:rPr>
        <w:t>о-</w:t>
      </w:r>
      <w:proofErr w:type="gramEnd"/>
      <w:r w:rsidRPr="00182B9F">
        <w:rPr>
          <w:b/>
          <w:i/>
          <w:sz w:val="24"/>
          <w:szCs w:val="24"/>
        </w:rPr>
        <w:t xml:space="preserve"> незащищенных  семей  и  многодетных  семей.</w:t>
      </w:r>
    </w:p>
    <w:p w:rsidR="00182B9F" w:rsidRPr="00182B9F" w:rsidRDefault="00182B9F" w:rsidP="00182B9F">
      <w:pPr>
        <w:rPr>
          <w:b/>
          <w:i/>
          <w:sz w:val="24"/>
          <w:szCs w:val="24"/>
        </w:rPr>
      </w:pPr>
    </w:p>
    <w:p w:rsidR="00182B9F" w:rsidRPr="00182B9F" w:rsidRDefault="00182B9F" w:rsidP="00182B9F">
      <w:pPr>
        <w:rPr>
          <w:b/>
          <w:i/>
          <w:sz w:val="24"/>
          <w:szCs w:val="24"/>
        </w:rPr>
      </w:pPr>
      <w:r w:rsidRPr="00182B9F">
        <w:rPr>
          <w:b/>
          <w:i/>
          <w:sz w:val="24"/>
          <w:szCs w:val="24"/>
        </w:rPr>
        <w:t xml:space="preserve">ИТОГО:  5-11 </w:t>
      </w:r>
      <w:proofErr w:type="spellStart"/>
      <w:r w:rsidRPr="00182B9F">
        <w:rPr>
          <w:b/>
          <w:i/>
          <w:sz w:val="24"/>
          <w:szCs w:val="24"/>
        </w:rPr>
        <w:t>кл</w:t>
      </w:r>
      <w:proofErr w:type="spellEnd"/>
      <w:r w:rsidRPr="00182B9F">
        <w:rPr>
          <w:b/>
          <w:i/>
          <w:sz w:val="24"/>
          <w:szCs w:val="24"/>
        </w:rPr>
        <w:t>.  двухразовым  питанием  обеспечены 72 учащихся  из  социальн</w:t>
      </w:r>
      <w:proofErr w:type="gramStart"/>
      <w:r w:rsidRPr="00182B9F">
        <w:rPr>
          <w:b/>
          <w:i/>
          <w:sz w:val="24"/>
          <w:szCs w:val="24"/>
        </w:rPr>
        <w:t>о-</w:t>
      </w:r>
      <w:proofErr w:type="gramEnd"/>
      <w:r w:rsidRPr="00182B9F">
        <w:rPr>
          <w:b/>
          <w:i/>
          <w:sz w:val="24"/>
          <w:szCs w:val="24"/>
        </w:rPr>
        <w:t xml:space="preserve"> незащищенных  семей и  многодетных  семей.</w:t>
      </w:r>
    </w:p>
    <w:p w:rsidR="00182B9F" w:rsidRPr="00182B9F" w:rsidRDefault="00182B9F" w:rsidP="00182B9F">
      <w:pPr>
        <w:rPr>
          <w:b/>
          <w:i/>
          <w:sz w:val="24"/>
          <w:szCs w:val="24"/>
        </w:rPr>
      </w:pPr>
    </w:p>
    <w:p w:rsidR="00182B9F" w:rsidRPr="00182B9F" w:rsidRDefault="00182B9F" w:rsidP="00182B9F">
      <w:pPr>
        <w:rPr>
          <w:b/>
          <w:i/>
          <w:sz w:val="24"/>
          <w:szCs w:val="24"/>
        </w:rPr>
      </w:pPr>
      <w:r w:rsidRPr="00182B9F">
        <w:rPr>
          <w:b/>
          <w:i/>
          <w:sz w:val="24"/>
          <w:szCs w:val="24"/>
        </w:rPr>
        <w:t xml:space="preserve">ВСЕГО: 1-11 </w:t>
      </w:r>
      <w:proofErr w:type="spellStart"/>
      <w:r w:rsidRPr="00182B9F">
        <w:rPr>
          <w:b/>
          <w:i/>
          <w:sz w:val="24"/>
          <w:szCs w:val="24"/>
        </w:rPr>
        <w:t>кл</w:t>
      </w:r>
      <w:proofErr w:type="spellEnd"/>
      <w:r w:rsidRPr="00182B9F">
        <w:rPr>
          <w:b/>
          <w:i/>
          <w:sz w:val="24"/>
          <w:szCs w:val="24"/>
        </w:rPr>
        <w:t>. двухразовое  питание  получают  101 уч-ся: из них- 72 учащихся  из  социально</w:t>
      </w:r>
      <w:r w:rsidR="00C8554F" w:rsidRPr="00C8554F">
        <w:rPr>
          <w:b/>
          <w:i/>
          <w:sz w:val="24"/>
          <w:szCs w:val="24"/>
        </w:rPr>
        <w:t xml:space="preserve"> </w:t>
      </w:r>
      <w:r w:rsidRPr="00182B9F">
        <w:rPr>
          <w:b/>
          <w:i/>
          <w:sz w:val="24"/>
          <w:szCs w:val="24"/>
        </w:rPr>
        <w:t>- незащищенных  семей  и  29 учащихся  из  многодетных  семей.</w:t>
      </w:r>
    </w:p>
    <w:p w:rsidR="00182B9F" w:rsidRPr="00182B9F" w:rsidRDefault="00182B9F" w:rsidP="00182B9F">
      <w:pPr>
        <w:rPr>
          <w:i/>
          <w:sz w:val="24"/>
          <w:szCs w:val="24"/>
        </w:rPr>
      </w:pPr>
    </w:p>
    <w:p w:rsidR="00182B9F" w:rsidRPr="00182B9F" w:rsidRDefault="00182B9F" w:rsidP="00182B9F">
      <w:pPr>
        <w:rPr>
          <w:i/>
          <w:sz w:val="24"/>
          <w:szCs w:val="24"/>
        </w:rPr>
      </w:pPr>
      <w:r w:rsidRPr="00182B9F">
        <w:rPr>
          <w:i/>
          <w:sz w:val="24"/>
          <w:szCs w:val="24"/>
        </w:rPr>
        <w:t xml:space="preserve">В  том  числе  категория:   </w:t>
      </w:r>
    </w:p>
    <w:p w:rsidR="00182B9F" w:rsidRPr="00182B9F" w:rsidRDefault="00182B9F" w:rsidP="00182B9F">
      <w:pPr>
        <w:rPr>
          <w:i/>
          <w:sz w:val="28"/>
          <w:szCs w:val="28"/>
        </w:rPr>
      </w:pPr>
    </w:p>
    <w:p w:rsidR="00182B9F" w:rsidRPr="00182B9F" w:rsidRDefault="00182B9F" w:rsidP="00182B9F">
      <w:pPr>
        <w:rPr>
          <w:b/>
          <w:i/>
          <w:sz w:val="24"/>
          <w:szCs w:val="24"/>
        </w:rPr>
      </w:pPr>
      <w:r w:rsidRPr="00182B9F">
        <w:rPr>
          <w:b/>
          <w:i/>
          <w:sz w:val="24"/>
          <w:szCs w:val="24"/>
        </w:rPr>
        <w:t xml:space="preserve"> Многодетная  семья  - 29 чел.</w:t>
      </w:r>
    </w:p>
    <w:p w:rsidR="00182B9F" w:rsidRPr="00182B9F" w:rsidRDefault="00182B9F" w:rsidP="00182B9F">
      <w:pPr>
        <w:rPr>
          <w:b/>
          <w:i/>
          <w:sz w:val="24"/>
          <w:szCs w:val="24"/>
        </w:rPr>
      </w:pPr>
      <w:r w:rsidRPr="00182B9F">
        <w:rPr>
          <w:b/>
          <w:i/>
          <w:sz w:val="24"/>
          <w:szCs w:val="24"/>
        </w:rPr>
        <w:t xml:space="preserve"> Одинокая  мать  - 9 чел.</w:t>
      </w:r>
    </w:p>
    <w:p w:rsidR="00182B9F" w:rsidRPr="00182B9F" w:rsidRDefault="00182B9F" w:rsidP="00182B9F">
      <w:pPr>
        <w:rPr>
          <w:i/>
          <w:sz w:val="24"/>
          <w:szCs w:val="24"/>
        </w:rPr>
      </w:pPr>
      <w:r w:rsidRPr="00182B9F">
        <w:rPr>
          <w:b/>
          <w:i/>
          <w:sz w:val="24"/>
          <w:szCs w:val="24"/>
        </w:rPr>
        <w:t xml:space="preserve"> Потеря  кормильца  -17 чел.</w:t>
      </w:r>
      <w:r w:rsidRPr="00182B9F">
        <w:rPr>
          <w:i/>
          <w:sz w:val="24"/>
          <w:szCs w:val="24"/>
        </w:rPr>
        <w:t xml:space="preserve"> </w:t>
      </w:r>
    </w:p>
    <w:p w:rsidR="00182B9F" w:rsidRPr="00182B9F" w:rsidRDefault="00182B9F" w:rsidP="00182B9F">
      <w:pPr>
        <w:rPr>
          <w:b/>
          <w:i/>
          <w:sz w:val="24"/>
          <w:szCs w:val="24"/>
        </w:rPr>
      </w:pPr>
      <w:r w:rsidRPr="00182B9F">
        <w:rPr>
          <w:i/>
          <w:sz w:val="24"/>
          <w:szCs w:val="24"/>
        </w:rPr>
        <w:t xml:space="preserve"> </w:t>
      </w:r>
      <w:r w:rsidRPr="00182B9F">
        <w:rPr>
          <w:b/>
          <w:i/>
          <w:sz w:val="24"/>
          <w:szCs w:val="24"/>
        </w:rPr>
        <w:t>Неполная  семья  - 18 чел.</w:t>
      </w:r>
    </w:p>
    <w:p w:rsidR="00182B9F" w:rsidRPr="00182B9F" w:rsidRDefault="00182B9F" w:rsidP="00182B9F">
      <w:pPr>
        <w:rPr>
          <w:b/>
          <w:i/>
          <w:sz w:val="24"/>
          <w:szCs w:val="24"/>
        </w:rPr>
      </w:pPr>
      <w:r w:rsidRPr="00182B9F">
        <w:rPr>
          <w:b/>
          <w:i/>
          <w:sz w:val="24"/>
          <w:szCs w:val="24"/>
        </w:rPr>
        <w:t xml:space="preserve"> Инвалид  в  семье  -3 чел.</w:t>
      </w:r>
    </w:p>
    <w:p w:rsidR="00182B9F" w:rsidRPr="00182B9F" w:rsidRDefault="00182B9F" w:rsidP="00182B9F">
      <w:pPr>
        <w:rPr>
          <w:i/>
          <w:sz w:val="24"/>
          <w:szCs w:val="24"/>
        </w:rPr>
      </w:pPr>
      <w:r w:rsidRPr="00182B9F">
        <w:rPr>
          <w:b/>
          <w:i/>
          <w:sz w:val="24"/>
          <w:szCs w:val="24"/>
        </w:rPr>
        <w:t xml:space="preserve"> Ребенок - инвалид  - __1__ чел.</w:t>
      </w:r>
      <w:r w:rsidR="00A807E0" w:rsidRPr="00A807E0">
        <w:rPr>
          <w:b/>
          <w:i/>
          <w:sz w:val="24"/>
          <w:szCs w:val="24"/>
        </w:rPr>
        <w:t xml:space="preserve"> </w:t>
      </w:r>
      <w:r w:rsidRPr="00182B9F">
        <w:rPr>
          <w:b/>
          <w:i/>
          <w:sz w:val="24"/>
          <w:szCs w:val="24"/>
        </w:rPr>
        <w:t>(1чел.</w:t>
      </w:r>
      <w:r w:rsidR="00A807E0">
        <w:rPr>
          <w:b/>
          <w:i/>
          <w:sz w:val="24"/>
          <w:szCs w:val="24"/>
          <w:lang w:val="en-US"/>
        </w:rPr>
        <w:t xml:space="preserve"> </w:t>
      </w:r>
      <w:r w:rsidRPr="00182B9F">
        <w:rPr>
          <w:b/>
          <w:i/>
          <w:sz w:val="24"/>
          <w:szCs w:val="24"/>
        </w:rPr>
        <w:t>-</w:t>
      </w:r>
      <w:r w:rsidR="00A807E0">
        <w:rPr>
          <w:b/>
          <w:i/>
          <w:sz w:val="24"/>
          <w:szCs w:val="24"/>
          <w:lang w:val="en-US"/>
        </w:rPr>
        <w:t xml:space="preserve"> </w:t>
      </w:r>
      <w:r w:rsidRPr="00182B9F">
        <w:rPr>
          <w:b/>
          <w:i/>
          <w:sz w:val="24"/>
          <w:szCs w:val="24"/>
        </w:rPr>
        <w:t>домашнее обучение</w:t>
      </w:r>
      <w:r w:rsidR="00A807E0">
        <w:rPr>
          <w:b/>
          <w:i/>
          <w:sz w:val="24"/>
          <w:szCs w:val="24"/>
          <w:lang w:val="en-US"/>
        </w:rPr>
        <w:t xml:space="preserve"> </w:t>
      </w:r>
      <w:r w:rsidRPr="00182B9F">
        <w:rPr>
          <w:b/>
          <w:i/>
          <w:sz w:val="24"/>
          <w:szCs w:val="24"/>
        </w:rPr>
        <w:t>-</w:t>
      </w:r>
      <w:r w:rsidR="00A807E0">
        <w:rPr>
          <w:b/>
          <w:i/>
          <w:sz w:val="24"/>
          <w:szCs w:val="24"/>
          <w:lang w:val="en-US"/>
        </w:rPr>
        <w:t xml:space="preserve"> </w:t>
      </w:r>
      <w:r w:rsidRPr="00182B9F">
        <w:rPr>
          <w:b/>
          <w:i/>
          <w:sz w:val="24"/>
          <w:szCs w:val="24"/>
        </w:rPr>
        <w:t>компенсация</w:t>
      </w:r>
      <w:r w:rsidRPr="00182B9F">
        <w:rPr>
          <w:i/>
          <w:sz w:val="24"/>
          <w:szCs w:val="24"/>
        </w:rPr>
        <w:t>)</w:t>
      </w:r>
    </w:p>
    <w:p w:rsidR="00182B9F" w:rsidRPr="00182B9F" w:rsidRDefault="00182B9F" w:rsidP="00182B9F">
      <w:pPr>
        <w:rPr>
          <w:b/>
          <w:i/>
          <w:sz w:val="24"/>
          <w:szCs w:val="24"/>
        </w:rPr>
      </w:pPr>
      <w:r w:rsidRPr="00182B9F">
        <w:rPr>
          <w:b/>
          <w:i/>
          <w:sz w:val="24"/>
          <w:szCs w:val="24"/>
        </w:rPr>
        <w:t xml:space="preserve"> Малый  </w:t>
      </w:r>
      <w:proofErr w:type="spellStart"/>
      <w:r w:rsidRPr="00182B9F">
        <w:rPr>
          <w:b/>
          <w:i/>
          <w:sz w:val="24"/>
          <w:szCs w:val="24"/>
        </w:rPr>
        <w:t>подушевой</w:t>
      </w:r>
      <w:proofErr w:type="spellEnd"/>
      <w:r w:rsidRPr="00182B9F">
        <w:rPr>
          <w:b/>
          <w:i/>
          <w:sz w:val="24"/>
          <w:szCs w:val="24"/>
        </w:rPr>
        <w:t xml:space="preserve">  доход  - 19 чел.</w:t>
      </w:r>
    </w:p>
    <w:p w:rsidR="00182B9F" w:rsidRPr="00182B9F" w:rsidRDefault="00182B9F" w:rsidP="00182B9F">
      <w:pPr>
        <w:rPr>
          <w:b/>
          <w:i/>
          <w:sz w:val="24"/>
          <w:szCs w:val="24"/>
        </w:rPr>
      </w:pPr>
      <w:r w:rsidRPr="00182B9F">
        <w:rPr>
          <w:b/>
          <w:i/>
          <w:sz w:val="24"/>
          <w:szCs w:val="24"/>
        </w:rPr>
        <w:t xml:space="preserve"> Родители-пенсионеры - 1 чел.</w:t>
      </w:r>
    </w:p>
    <w:p w:rsidR="00182B9F" w:rsidRPr="00182B9F" w:rsidRDefault="00182B9F" w:rsidP="00182B9F">
      <w:pPr>
        <w:rPr>
          <w:b/>
          <w:i/>
          <w:sz w:val="24"/>
          <w:szCs w:val="24"/>
        </w:rPr>
      </w:pPr>
      <w:r w:rsidRPr="00182B9F">
        <w:rPr>
          <w:b/>
          <w:i/>
          <w:sz w:val="24"/>
          <w:szCs w:val="24"/>
        </w:rPr>
        <w:t xml:space="preserve"> Семьи осужденных-2 чел.</w:t>
      </w:r>
    </w:p>
    <w:p w:rsidR="00182B9F" w:rsidRPr="00182B9F" w:rsidRDefault="00182B9F" w:rsidP="00182B9F">
      <w:pPr>
        <w:rPr>
          <w:b/>
          <w:i/>
          <w:sz w:val="24"/>
          <w:szCs w:val="24"/>
        </w:rPr>
      </w:pPr>
      <w:r w:rsidRPr="00182B9F">
        <w:rPr>
          <w:b/>
          <w:i/>
          <w:sz w:val="24"/>
          <w:szCs w:val="24"/>
        </w:rPr>
        <w:t xml:space="preserve">  Опека  - 3 чел.</w:t>
      </w:r>
    </w:p>
    <w:p w:rsidR="00BB782E" w:rsidRPr="00A807E0" w:rsidRDefault="00BB782E">
      <w:pPr>
        <w:shd w:val="clear" w:color="auto" w:fill="FFFFFF"/>
        <w:spacing w:before="5" w:line="480" w:lineRule="exact"/>
        <w:ind w:left="29" w:right="53" w:firstLine="725"/>
        <w:jc w:val="both"/>
        <w:rPr>
          <w:sz w:val="28"/>
          <w:szCs w:val="28"/>
        </w:rPr>
      </w:pPr>
    </w:p>
    <w:sectPr w:rsidR="00BB782E" w:rsidRPr="00A807E0">
      <w:pgSz w:w="11906" w:h="16838"/>
      <w:pgMar w:top="1134" w:right="1106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0151F7B"/>
    <w:multiLevelType w:val="hybridMultilevel"/>
    <w:tmpl w:val="51A6A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9A51BF"/>
    <w:rsid w:val="00000DA6"/>
    <w:rsid w:val="000360B7"/>
    <w:rsid w:val="00056319"/>
    <w:rsid w:val="000863CF"/>
    <w:rsid w:val="000A58E5"/>
    <w:rsid w:val="00101197"/>
    <w:rsid w:val="00134DC1"/>
    <w:rsid w:val="001724E9"/>
    <w:rsid w:val="00182B9F"/>
    <w:rsid w:val="00275F8A"/>
    <w:rsid w:val="002A79CA"/>
    <w:rsid w:val="00347971"/>
    <w:rsid w:val="00371317"/>
    <w:rsid w:val="00383B74"/>
    <w:rsid w:val="003F23A2"/>
    <w:rsid w:val="004D3273"/>
    <w:rsid w:val="00537711"/>
    <w:rsid w:val="005648CD"/>
    <w:rsid w:val="00581132"/>
    <w:rsid w:val="005D0398"/>
    <w:rsid w:val="00630AFB"/>
    <w:rsid w:val="00663ACF"/>
    <w:rsid w:val="007C2B30"/>
    <w:rsid w:val="008216F7"/>
    <w:rsid w:val="008748BC"/>
    <w:rsid w:val="0090764D"/>
    <w:rsid w:val="009669B5"/>
    <w:rsid w:val="00967411"/>
    <w:rsid w:val="009A51BF"/>
    <w:rsid w:val="009F471B"/>
    <w:rsid w:val="00A34C9D"/>
    <w:rsid w:val="00A807E0"/>
    <w:rsid w:val="00A8515C"/>
    <w:rsid w:val="00B30D89"/>
    <w:rsid w:val="00BB6672"/>
    <w:rsid w:val="00BB782E"/>
    <w:rsid w:val="00C11323"/>
    <w:rsid w:val="00C80B4B"/>
    <w:rsid w:val="00C8554F"/>
    <w:rsid w:val="00EA3D74"/>
    <w:rsid w:val="00F70DD3"/>
    <w:rsid w:val="00FA4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eastAsia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St1z0">
    <w:name w:val="WW8NumSt1z0"/>
    <w:rPr>
      <w:rFonts w:ascii="Times New Roman" w:hAnsi="Times New Roman" w:cs="Times New Roman"/>
    </w:rPr>
  </w:style>
  <w:style w:type="character" w:customStyle="1" w:styleId="WW8NumSt2z0">
    <w:name w:val="WW8NumSt2z0"/>
    <w:rPr>
      <w:rFonts w:ascii="Times New Roman" w:hAnsi="Times New Roman" w:cs="Times New Roman"/>
    </w:rPr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character" w:customStyle="1" w:styleId="FontStyle11">
    <w:name w:val="Font Style11"/>
    <w:basedOn w:val="1"/>
    <w:rsid w:val="00275F8A"/>
    <w:rPr>
      <w:rFonts w:ascii="Cambria" w:hAnsi="Cambria" w:cs="Cambria"/>
      <w:b/>
      <w:bCs/>
      <w:sz w:val="26"/>
      <w:szCs w:val="26"/>
    </w:rPr>
  </w:style>
  <w:style w:type="paragraph" w:customStyle="1" w:styleId="Style1">
    <w:name w:val="Style1"/>
    <w:basedOn w:val="a"/>
    <w:rsid w:val="00275F8A"/>
    <w:pPr>
      <w:widowControl/>
      <w:autoSpaceDE/>
      <w:spacing w:line="365" w:lineRule="exact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3F622-FA72-492C-A1E4-6F0FAF615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1561</Words>
  <Characters>8899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Mila</cp:lastModifiedBy>
  <cp:revision>2</cp:revision>
  <cp:lastPrinted>2007-08-20T08:29:00Z</cp:lastPrinted>
  <dcterms:created xsi:type="dcterms:W3CDTF">2012-12-18T14:54:00Z</dcterms:created>
  <dcterms:modified xsi:type="dcterms:W3CDTF">2012-12-18T14:54:00Z</dcterms:modified>
</cp:coreProperties>
</file>